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2E304" w14:textId="6BACD633" w:rsidR="005B0AFE" w:rsidRDefault="00C0254C" w:rsidP="00D86792">
      <w:pPr>
        <w:rPr>
          <w:rFonts w:ascii="Corbel" w:hAnsi="Corbel" w:cs="Times New Roman"/>
          <w:b/>
          <w:bCs/>
          <w:color w:val="1D2129"/>
          <w:sz w:val="36"/>
          <w:szCs w:val="36"/>
        </w:rPr>
      </w:pPr>
      <w:r>
        <w:rPr>
          <w:rFonts w:ascii="Corbel" w:hAnsi="Corbel" w:cs="Times New Roman"/>
          <w:b/>
          <w:bCs/>
          <w:color w:val="1D2129"/>
          <w:sz w:val="36"/>
          <w:szCs w:val="36"/>
        </w:rPr>
        <w:t xml:space="preserve"> </w:t>
      </w:r>
      <w:r w:rsidR="00780C40">
        <w:rPr>
          <w:rFonts w:ascii="Corbel" w:hAnsi="Corbel" w:cs="Times New Roman"/>
          <w:b/>
          <w:bCs/>
          <w:color w:val="1D2129"/>
          <w:sz w:val="36"/>
          <w:szCs w:val="36"/>
        </w:rPr>
        <w:t xml:space="preserve"> </w:t>
      </w:r>
    </w:p>
    <w:p w14:paraId="60A24907" w14:textId="4F5CCBB4" w:rsidR="00780C40" w:rsidRDefault="00780C40" w:rsidP="00D86792">
      <w:pPr>
        <w:rPr>
          <w:rFonts w:ascii="Corbel" w:hAnsi="Corbel" w:cs="Times New Roman"/>
          <w:b/>
          <w:bCs/>
          <w:color w:val="1D2129"/>
          <w:sz w:val="36"/>
          <w:szCs w:val="36"/>
        </w:rPr>
      </w:pPr>
    </w:p>
    <w:p w14:paraId="4AE4AC1D" w14:textId="77777777" w:rsidR="009C4A0E" w:rsidRDefault="009C4A0E" w:rsidP="009C4A0E">
      <w:pPr>
        <w:tabs>
          <w:tab w:val="right" w:pos="5040"/>
        </w:tabs>
        <w:autoSpaceDE w:val="0"/>
        <w:autoSpaceDN w:val="0"/>
        <w:adjustRightInd w:val="0"/>
        <w:spacing w:after="0" w:line="240" w:lineRule="auto"/>
        <w:rPr>
          <w:rFonts w:ascii="Helvetica" w:hAnsi="Helvetica" w:cs="Helvetica"/>
          <w:color w:val="DA560D"/>
          <w:sz w:val="30"/>
          <w:szCs w:val="30"/>
        </w:rPr>
      </w:pPr>
    </w:p>
    <w:p w14:paraId="41ABA2C3" w14:textId="77777777" w:rsidR="009C4A0E" w:rsidRPr="001770A4" w:rsidRDefault="009C4A0E" w:rsidP="009C4A0E">
      <w:pPr>
        <w:tabs>
          <w:tab w:val="right" w:pos="5040"/>
        </w:tabs>
        <w:autoSpaceDE w:val="0"/>
        <w:autoSpaceDN w:val="0"/>
        <w:adjustRightInd w:val="0"/>
        <w:spacing w:after="0" w:line="240" w:lineRule="auto"/>
        <w:rPr>
          <w:rFonts w:ascii="Helvetica" w:hAnsi="Helvetica" w:cs="Helvetica"/>
          <w:color w:val="F79646" w:themeColor="accent6"/>
          <w:sz w:val="30"/>
          <w:szCs w:val="30"/>
        </w:rPr>
      </w:pPr>
      <w:r w:rsidRPr="001770A4">
        <w:rPr>
          <w:rFonts w:ascii="Helvetica" w:hAnsi="Helvetica" w:cs="Helvetica"/>
          <w:color w:val="F79646" w:themeColor="accent6"/>
          <w:sz w:val="30"/>
          <w:szCs w:val="30"/>
        </w:rPr>
        <w:t>Elisabeth Dunham</w:t>
      </w:r>
    </w:p>
    <w:p w14:paraId="708FDE97" w14:textId="3CB28974" w:rsidR="009C4A0E" w:rsidRPr="001770A4" w:rsidRDefault="009C4A0E" w:rsidP="009C4A0E">
      <w:pPr>
        <w:tabs>
          <w:tab w:val="right" w:pos="5040"/>
        </w:tabs>
        <w:autoSpaceDE w:val="0"/>
        <w:autoSpaceDN w:val="0"/>
        <w:adjustRightInd w:val="0"/>
        <w:spacing w:after="0" w:line="240" w:lineRule="auto"/>
        <w:rPr>
          <w:rFonts w:ascii="Helvetica" w:hAnsi="Helvetica" w:cs="Helvetica"/>
          <w:color w:val="CF3E19"/>
          <w:sz w:val="21"/>
          <w:szCs w:val="21"/>
        </w:rPr>
      </w:pPr>
      <w:r w:rsidRPr="001770A4">
        <w:rPr>
          <w:rFonts w:ascii="Futura" w:hAnsi="Futura" w:cs="Futura"/>
          <w:color w:val="B7AF84"/>
          <w:sz w:val="21"/>
          <w:szCs w:val="21"/>
        </w:rPr>
        <w:t>4836 NE Cesar Chavez Blvd., Portland, OR 97211</w:t>
      </w:r>
    </w:p>
    <w:p w14:paraId="5A5B3932" w14:textId="77777777" w:rsidR="009C4A0E" w:rsidRDefault="009C4A0E" w:rsidP="009C4A0E">
      <w:pPr>
        <w:tabs>
          <w:tab w:val="right" w:pos="5040"/>
        </w:tabs>
        <w:autoSpaceDE w:val="0"/>
        <w:autoSpaceDN w:val="0"/>
        <w:adjustRightInd w:val="0"/>
        <w:spacing w:after="0" w:line="240" w:lineRule="auto"/>
        <w:rPr>
          <w:rFonts w:ascii="Snell Roundhand" w:hAnsi="Snell Roundhand" w:cs="Snell Roundhand"/>
          <w:color w:val="CF3E19"/>
          <w:sz w:val="30"/>
          <w:szCs w:val="30"/>
        </w:rPr>
      </w:pPr>
    </w:p>
    <w:p w14:paraId="78AE1431" w14:textId="7FDE7C65" w:rsidR="009C4A0E" w:rsidRDefault="009C4A0E" w:rsidP="009C4A0E">
      <w:pPr>
        <w:tabs>
          <w:tab w:val="left" w:pos="5760"/>
        </w:tabs>
        <w:autoSpaceDE w:val="0"/>
        <w:autoSpaceDN w:val="0"/>
        <w:adjustRightInd w:val="0"/>
        <w:spacing w:after="0" w:line="240" w:lineRule="auto"/>
        <w:rPr>
          <w:rFonts w:ascii="Times New Roman" w:hAnsi="Times New Roman" w:cs="Times New Roman"/>
          <w:color w:val="F79646" w:themeColor="accent6"/>
          <w:sz w:val="28"/>
          <w:szCs w:val="28"/>
        </w:rPr>
      </w:pPr>
      <w:r w:rsidRPr="001770A4">
        <w:rPr>
          <w:rFonts w:ascii="Times New Roman" w:hAnsi="Times New Roman" w:cs="Times New Roman"/>
          <w:color w:val="F79646" w:themeColor="accent6"/>
          <w:sz w:val="28"/>
          <w:szCs w:val="28"/>
        </w:rPr>
        <w:t>Writer and founder Lava Love LLC</w:t>
      </w:r>
    </w:p>
    <w:p w14:paraId="155730C5" w14:textId="4CF6B5A1" w:rsidR="00976841" w:rsidRDefault="00976841" w:rsidP="009C4A0E">
      <w:pPr>
        <w:tabs>
          <w:tab w:val="left" w:pos="5760"/>
        </w:tabs>
        <w:autoSpaceDE w:val="0"/>
        <w:autoSpaceDN w:val="0"/>
        <w:adjustRightInd w:val="0"/>
        <w:spacing w:after="0" w:line="240" w:lineRule="auto"/>
        <w:rPr>
          <w:rFonts w:ascii="Times New Roman" w:hAnsi="Times New Roman" w:cs="Times New Roman"/>
          <w:color w:val="F79646" w:themeColor="accent6"/>
          <w:sz w:val="28"/>
          <w:szCs w:val="28"/>
        </w:rPr>
      </w:pPr>
    </w:p>
    <w:p w14:paraId="2FA2C6F1" w14:textId="47CEAE3B" w:rsidR="00976841" w:rsidRPr="00976841" w:rsidRDefault="00976841" w:rsidP="009C4A0E">
      <w:pPr>
        <w:tabs>
          <w:tab w:val="left" w:pos="5760"/>
        </w:tabs>
        <w:autoSpaceDE w:val="0"/>
        <w:autoSpaceDN w:val="0"/>
        <w:adjustRightInd w:val="0"/>
        <w:spacing w:after="0" w:line="240" w:lineRule="auto"/>
        <w:rPr>
          <w:rFonts w:ascii="Times New Roman" w:hAnsi="Times New Roman" w:cs="Times New Roman"/>
          <w:color w:val="948A54" w:themeColor="background2" w:themeShade="80"/>
          <w:sz w:val="28"/>
          <w:szCs w:val="28"/>
        </w:rPr>
      </w:pPr>
      <w:r w:rsidRPr="00976841">
        <w:rPr>
          <w:rFonts w:ascii="Times New Roman" w:hAnsi="Times New Roman" w:cs="Times New Roman"/>
          <w:color w:val="948A54" w:themeColor="background2" w:themeShade="80"/>
          <w:sz w:val="28"/>
          <w:szCs w:val="28"/>
          <w:u w:val="single"/>
        </w:rPr>
        <w:t>Overview:</w:t>
      </w:r>
      <w:r w:rsidRPr="00976841">
        <w:rPr>
          <w:rFonts w:ascii="Times New Roman" w:hAnsi="Times New Roman" w:cs="Times New Roman"/>
          <w:color w:val="948A54" w:themeColor="background2" w:themeShade="80"/>
          <w:sz w:val="28"/>
          <w:szCs w:val="28"/>
        </w:rPr>
        <w:t xml:space="preserve"> I am a former staff national news and features writer for The Associated Press San Francisco and a former staff writer for the multi-Pulitzer Prize winning Oregonian newspaper in Portland (largest circulation newspaper in the Pacific Northwest region of the United States at the time) and a decades long freelancer for national and regional magazines and newspapers as well as a copy writer for large corporations and small businesses.</w:t>
      </w:r>
    </w:p>
    <w:p w14:paraId="73AC16AF" w14:textId="77777777" w:rsidR="001770A4" w:rsidRDefault="001770A4" w:rsidP="009C4A0E">
      <w:pPr>
        <w:tabs>
          <w:tab w:val="left" w:pos="5760"/>
        </w:tabs>
        <w:autoSpaceDE w:val="0"/>
        <w:autoSpaceDN w:val="0"/>
        <w:adjustRightInd w:val="0"/>
        <w:spacing w:after="0" w:line="240" w:lineRule="auto"/>
        <w:rPr>
          <w:rFonts w:ascii="Helvetica" w:hAnsi="Helvetica" w:cs="Helvetica"/>
          <w:color w:val="DA560D"/>
          <w:sz w:val="28"/>
          <w:szCs w:val="28"/>
        </w:rPr>
      </w:pPr>
    </w:p>
    <w:p w14:paraId="4949A49F" w14:textId="77777777" w:rsidR="009C4A0E" w:rsidRPr="001770A4" w:rsidRDefault="009C4A0E" w:rsidP="009C4A0E">
      <w:pPr>
        <w:tabs>
          <w:tab w:val="left" w:pos="5760"/>
        </w:tabs>
        <w:autoSpaceDE w:val="0"/>
        <w:autoSpaceDN w:val="0"/>
        <w:adjustRightInd w:val="0"/>
        <w:spacing w:after="0" w:line="240" w:lineRule="auto"/>
        <w:rPr>
          <w:rFonts w:ascii="Futura" w:hAnsi="Futura" w:cs="Futura"/>
          <w:b/>
          <w:bCs/>
          <w:color w:val="F79646" w:themeColor="accent6"/>
          <w:sz w:val="20"/>
          <w:szCs w:val="20"/>
        </w:rPr>
      </w:pPr>
      <w:r w:rsidRPr="001770A4">
        <w:rPr>
          <w:rFonts w:ascii="Futura" w:hAnsi="Futura" w:cs="Futura"/>
          <w:b/>
          <w:bCs/>
          <w:color w:val="F79646" w:themeColor="accent6"/>
          <w:sz w:val="20"/>
          <w:szCs w:val="20"/>
        </w:rPr>
        <w:t>2001-present</w:t>
      </w:r>
    </w:p>
    <w:p w14:paraId="293D3550" w14:textId="77777777" w:rsidR="009C4A0E" w:rsidRDefault="009C4A0E" w:rsidP="009C4A0E">
      <w:pPr>
        <w:autoSpaceDE w:val="0"/>
        <w:autoSpaceDN w:val="0"/>
        <w:adjustRightInd w:val="0"/>
        <w:rPr>
          <w:rFonts w:ascii="Helvetica" w:hAnsi="Helvetica" w:cs="Helvetica"/>
          <w:color w:val="F7B17D"/>
          <w:sz w:val="20"/>
          <w:szCs w:val="20"/>
        </w:rPr>
      </w:pPr>
    </w:p>
    <w:p w14:paraId="2C3317D4" w14:textId="1C655273" w:rsidR="009C4A0E" w:rsidRPr="00D25116" w:rsidRDefault="009C4A0E" w:rsidP="00D25116">
      <w:pPr>
        <w:tabs>
          <w:tab w:val="left" w:pos="360"/>
          <w:tab w:val="left" w:pos="720"/>
        </w:tabs>
        <w:autoSpaceDE w:val="0"/>
        <w:autoSpaceDN w:val="0"/>
        <w:adjustRightInd w:val="0"/>
        <w:ind w:left="720"/>
        <w:rPr>
          <w:rFonts w:ascii="Book Antiqua" w:hAnsi="Book Antiqua" w:cs="Book Antiqua"/>
          <w:b/>
          <w:bCs/>
          <w:color w:val="393520"/>
        </w:rPr>
      </w:pPr>
      <w:r w:rsidRPr="00D25116">
        <w:rPr>
          <w:rFonts w:ascii="Book Antiqua" w:hAnsi="Book Antiqua" w:cs="Book Antiqua"/>
          <w:b/>
          <w:bCs/>
          <w:color w:val="393520"/>
        </w:rPr>
        <w:t>Longtime contributor</w:t>
      </w:r>
      <w:r>
        <w:rPr>
          <w:rFonts w:ascii="Book Antiqua" w:hAnsi="Book Antiqua" w:cs="Book Antiqua"/>
          <w:color w:val="393520"/>
        </w:rPr>
        <w:t xml:space="preserve"> of regular cover stories, home stories and health stories for </w:t>
      </w:r>
      <w:r>
        <w:rPr>
          <w:rFonts w:ascii="Book Antiqua" w:hAnsi="Book Antiqua" w:cs="Book Antiqua"/>
          <w:i/>
          <w:iCs/>
          <w:color w:val="393520"/>
        </w:rPr>
        <w:t>The</w:t>
      </w:r>
      <w:r w:rsidR="00D25116">
        <w:rPr>
          <w:rFonts w:ascii="Book Antiqua" w:hAnsi="Book Antiqua" w:cs="Book Antiqua"/>
          <w:b/>
          <w:bCs/>
          <w:color w:val="393520"/>
        </w:rPr>
        <w:t xml:space="preserve"> </w:t>
      </w:r>
      <w:r w:rsidRPr="00D25116">
        <w:rPr>
          <w:rFonts w:ascii="Book Antiqua" w:hAnsi="Book Antiqua" w:cs="Book Antiqua"/>
          <w:i/>
          <w:iCs/>
          <w:color w:val="393520"/>
        </w:rPr>
        <w:t xml:space="preserve">Oregonian </w:t>
      </w:r>
      <w:r w:rsidRPr="00D25116">
        <w:rPr>
          <w:rFonts w:ascii="Book Antiqua" w:hAnsi="Book Antiqua" w:cs="Book Antiqua"/>
          <w:color w:val="393520"/>
        </w:rPr>
        <w:t xml:space="preserve">newspaper’s </w:t>
      </w:r>
      <w:r w:rsidRPr="00D25116">
        <w:rPr>
          <w:rFonts w:ascii="Book Antiqua" w:hAnsi="Book Antiqua" w:cs="Book Antiqua"/>
          <w:i/>
          <w:iCs/>
          <w:color w:val="393520"/>
        </w:rPr>
        <w:t>Living</w:t>
      </w:r>
      <w:r w:rsidRPr="00D25116">
        <w:rPr>
          <w:rFonts w:ascii="Book Antiqua" w:hAnsi="Book Antiqua" w:cs="Book Antiqua"/>
          <w:color w:val="393520"/>
        </w:rPr>
        <w:t xml:space="preserve"> and </w:t>
      </w:r>
      <w:r w:rsidRPr="00D25116">
        <w:rPr>
          <w:rFonts w:ascii="Book Antiqua" w:hAnsi="Book Antiqua" w:cs="Book Antiqua"/>
          <w:i/>
          <w:iCs/>
          <w:color w:val="393520"/>
        </w:rPr>
        <w:t>Homes &amp; Gardens</w:t>
      </w:r>
      <w:r w:rsidRPr="00D25116">
        <w:rPr>
          <w:rFonts w:ascii="Book Antiqua" w:hAnsi="Book Antiqua" w:cs="Book Antiqua"/>
          <w:color w:val="393520"/>
        </w:rPr>
        <w:t xml:space="preserve"> sections as well as </w:t>
      </w:r>
      <w:r w:rsidRPr="00D25116">
        <w:rPr>
          <w:rFonts w:ascii="Book Antiqua" w:hAnsi="Book Antiqua" w:cs="Book Antiqua"/>
          <w:i/>
          <w:iCs/>
          <w:color w:val="393520"/>
        </w:rPr>
        <w:t>Oregon Home Magazine.</w:t>
      </w:r>
      <w:r w:rsidRPr="00D25116">
        <w:rPr>
          <w:rFonts w:ascii="Book Antiqua" w:hAnsi="Book Antiqua" w:cs="Book Antiqua"/>
          <w:color w:val="393520"/>
        </w:rPr>
        <w:t xml:space="preserve"> Former staff writer at </w:t>
      </w:r>
      <w:r w:rsidRPr="00D25116">
        <w:rPr>
          <w:rFonts w:ascii="Book Antiqua" w:hAnsi="Book Antiqua" w:cs="Book Antiqua"/>
          <w:i/>
          <w:iCs/>
          <w:color w:val="393520"/>
        </w:rPr>
        <w:t xml:space="preserve">The Oregonian </w:t>
      </w:r>
      <w:r w:rsidRPr="00D25116">
        <w:rPr>
          <w:rFonts w:ascii="Book Antiqua" w:hAnsi="Book Antiqua" w:cs="Book Antiqua"/>
          <w:color w:val="393520"/>
        </w:rPr>
        <w:t>and</w:t>
      </w:r>
      <w:r w:rsidRPr="00D25116">
        <w:rPr>
          <w:rFonts w:ascii="Book Antiqua" w:hAnsi="Book Antiqua" w:cs="Book Antiqua"/>
          <w:i/>
          <w:iCs/>
          <w:color w:val="393520"/>
        </w:rPr>
        <w:t xml:space="preserve"> The Associated Press </w:t>
      </w:r>
      <w:r w:rsidRPr="00D25116">
        <w:rPr>
          <w:rFonts w:ascii="Book Antiqua" w:hAnsi="Book Antiqua" w:cs="Book Antiqua"/>
          <w:color w:val="393520"/>
        </w:rPr>
        <w:t>covering national news in San Francisco on staff.</w:t>
      </w:r>
    </w:p>
    <w:p w14:paraId="3F25EAB8" w14:textId="3FBA60E1" w:rsidR="009C4A0E" w:rsidRPr="00D25116" w:rsidRDefault="00D25116" w:rsidP="00D25116">
      <w:pPr>
        <w:tabs>
          <w:tab w:val="left" w:pos="360"/>
          <w:tab w:val="left" w:pos="720"/>
        </w:tabs>
        <w:autoSpaceDE w:val="0"/>
        <w:autoSpaceDN w:val="0"/>
        <w:adjustRightInd w:val="0"/>
        <w:ind w:left="720"/>
        <w:rPr>
          <w:rFonts w:ascii="Book Antiqua" w:hAnsi="Book Antiqua" w:cs="Book Antiqua"/>
          <w:color w:val="393520"/>
        </w:rPr>
      </w:pPr>
      <w:r>
        <w:rPr>
          <w:rFonts w:ascii="Book Antiqua" w:hAnsi="Book Antiqua" w:cs="Book Antiqua"/>
          <w:b/>
          <w:bCs/>
          <w:color w:val="393520"/>
        </w:rPr>
        <w:t>W</w:t>
      </w:r>
      <w:r w:rsidR="009C4A0E">
        <w:rPr>
          <w:rFonts w:ascii="Book Antiqua" w:hAnsi="Book Antiqua" w:cs="Book Antiqua"/>
          <w:b/>
          <w:bCs/>
          <w:color w:val="393520"/>
        </w:rPr>
        <w:t xml:space="preserve">riter for </w:t>
      </w:r>
      <w:r w:rsidR="009C4A0E">
        <w:rPr>
          <w:rFonts w:ascii="Book Antiqua" w:hAnsi="Book Antiqua" w:cs="Book Antiqua"/>
          <w:b/>
          <w:bCs/>
          <w:i/>
          <w:iCs/>
          <w:color w:val="393520"/>
        </w:rPr>
        <w:t xml:space="preserve">Woman’s World </w:t>
      </w:r>
      <w:r w:rsidR="009C4A0E">
        <w:rPr>
          <w:rFonts w:ascii="Book Antiqua" w:hAnsi="Book Antiqua" w:cs="Book Antiqua"/>
          <w:b/>
          <w:bCs/>
          <w:color w:val="393520"/>
        </w:rPr>
        <w:t>and</w:t>
      </w:r>
      <w:r w:rsidR="009C4A0E">
        <w:rPr>
          <w:rFonts w:ascii="Book Antiqua" w:hAnsi="Book Antiqua" w:cs="Book Antiqua"/>
          <w:b/>
          <w:bCs/>
          <w:i/>
          <w:iCs/>
          <w:color w:val="393520"/>
        </w:rPr>
        <w:t xml:space="preserve"> First for Women</w:t>
      </w:r>
      <w:r w:rsidR="009C4A0E">
        <w:rPr>
          <w:rFonts w:ascii="Book Antiqua" w:hAnsi="Book Antiqua" w:cs="Book Antiqua"/>
          <w:b/>
          <w:bCs/>
          <w:color w:val="393520"/>
        </w:rPr>
        <w:t xml:space="preserve"> magazine </w:t>
      </w:r>
      <w:r w:rsidR="009C4A0E" w:rsidRPr="00D25116">
        <w:rPr>
          <w:rFonts w:ascii="Book Antiqua" w:hAnsi="Book Antiqua" w:cs="Book Antiqua"/>
          <w:color w:val="393520"/>
        </w:rPr>
        <w:t>authoring articles on women’s health</w:t>
      </w:r>
      <w:r w:rsidR="007E422D">
        <w:rPr>
          <w:rFonts w:ascii="Book Antiqua" w:hAnsi="Book Antiqua" w:cs="Book Antiqua"/>
          <w:color w:val="393520"/>
        </w:rPr>
        <w:t xml:space="preserve"> issues and healing</w:t>
      </w:r>
      <w:r w:rsidR="009C4A0E" w:rsidRPr="00D25116">
        <w:rPr>
          <w:rFonts w:ascii="Book Antiqua" w:hAnsi="Book Antiqua" w:cs="Book Antiqua"/>
          <w:color w:val="393520"/>
        </w:rPr>
        <w:t>.</w:t>
      </w:r>
      <w:r w:rsidRPr="00D25116">
        <w:rPr>
          <w:rFonts w:ascii="Book Antiqua" w:hAnsi="Book Antiqua" w:cs="Book Antiqua"/>
          <w:color w:val="393520"/>
        </w:rPr>
        <w:t xml:space="preserve"> Please request references for editors.</w:t>
      </w:r>
    </w:p>
    <w:p w14:paraId="2CAA725B" w14:textId="77777777" w:rsidR="009C4A0E" w:rsidRDefault="009C4A0E" w:rsidP="00D25116">
      <w:pPr>
        <w:tabs>
          <w:tab w:val="left" w:pos="360"/>
          <w:tab w:val="left" w:pos="720"/>
        </w:tabs>
        <w:autoSpaceDE w:val="0"/>
        <w:autoSpaceDN w:val="0"/>
        <w:adjustRightInd w:val="0"/>
        <w:ind w:left="720"/>
        <w:rPr>
          <w:rFonts w:ascii="Book Antiqua" w:hAnsi="Book Antiqua" w:cs="Book Antiqua"/>
          <w:b/>
          <w:bCs/>
          <w:color w:val="393520"/>
        </w:rPr>
      </w:pPr>
      <w:r w:rsidRPr="00D25116">
        <w:rPr>
          <w:rFonts w:ascii="Book Antiqua" w:hAnsi="Book Antiqua" w:cs="Book Antiqua"/>
          <w:b/>
          <w:bCs/>
          <w:color w:val="393520"/>
        </w:rPr>
        <w:t>Writer for regional and national magazines and newspapers</w:t>
      </w:r>
      <w:r>
        <w:rPr>
          <w:rFonts w:ascii="Book Antiqua" w:hAnsi="Book Antiqua" w:cs="Book Antiqua"/>
          <w:color w:val="393520"/>
        </w:rPr>
        <w:t xml:space="preserve"> covering holistic health, environmental design, green building practices, travel, and lifestyle features. Publications include </w:t>
      </w:r>
      <w:r>
        <w:rPr>
          <w:rFonts w:ascii="Book Antiqua" w:hAnsi="Book Antiqua" w:cs="Book Antiqua"/>
          <w:i/>
          <w:iCs/>
          <w:color w:val="393520"/>
        </w:rPr>
        <w:t>Oregon Home</w:t>
      </w:r>
      <w:r>
        <w:rPr>
          <w:rFonts w:ascii="Book Antiqua" w:hAnsi="Book Antiqua" w:cs="Book Antiqua"/>
          <w:color w:val="393520"/>
        </w:rPr>
        <w:t xml:space="preserve">, </w:t>
      </w:r>
      <w:r>
        <w:rPr>
          <w:rFonts w:ascii="Book Antiqua" w:hAnsi="Book Antiqua" w:cs="Book Antiqua"/>
          <w:i/>
          <w:iCs/>
          <w:color w:val="393520"/>
        </w:rPr>
        <w:t>Green Living</w:t>
      </w:r>
      <w:r>
        <w:rPr>
          <w:rFonts w:ascii="Book Antiqua" w:hAnsi="Book Antiqua" w:cs="Book Antiqua"/>
          <w:color w:val="393520"/>
        </w:rPr>
        <w:t xml:space="preserve">, </w:t>
      </w:r>
      <w:r>
        <w:rPr>
          <w:rFonts w:ascii="Book Antiqua" w:hAnsi="Book Antiqua" w:cs="Book Antiqua"/>
          <w:i/>
          <w:iCs/>
          <w:color w:val="393520"/>
        </w:rPr>
        <w:t>Portland Monthly, Bend Living</w:t>
      </w:r>
      <w:r>
        <w:rPr>
          <w:rFonts w:ascii="Book Antiqua" w:hAnsi="Book Antiqua" w:cs="Book Antiqua"/>
          <w:color w:val="393520"/>
        </w:rPr>
        <w:t xml:space="preserve">, </w:t>
      </w:r>
      <w:r>
        <w:rPr>
          <w:rFonts w:ascii="Book Antiqua" w:hAnsi="Book Antiqua" w:cs="Book Antiqua"/>
          <w:i/>
          <w:iCs/>
          <w:color w:val="393520"/>
        </w:rPr>
        <w:t>San Francisco Chronicle, Los Angeles Times, The Oregonian</w:t>
      </w:r>
      <w:r>
        <w:rPr>
          <w:rFonts w:ascii="Book Antiqua" w:hAnsi="Book Antiqua" w:cs="Book Antiqua"/>
          <w:color w:val="393520"/>
        </w:rPr>
        <w:t xml:space="preserve">, </w:t>
      </w:r>
      <w:r>
        <w:rPr>
          <w:rFonts w:ascii="Book Antiqua" w:hAnsi="Book Antiqua" w:cs="Book Antiqua"/>
          <w:i/>
          <w:iCs/>
          <w:color w:val="393520"/>
        </w:rPr>
        <w:t>Oregonian Homes &amp; Gardens</w:t>
      </w:r>
      <w:r>
        <w:rPr>
          <w:rFonts w:ascii="Book Antiqua" w:hAnsi="Book Antiqua" w:cs="Book Antiqua"/>
          <w:color w:val="393520"/>
        </w:rPr>
        <w:t xml:space="preserve"> (thousands of home and remodel stories) ‘</w:t>
      </w:r>
      <w:r>
        <w:rPr>
          <w:rFonts w:ascii="Book Antiqua" w:hAnsi="Book Antiqua" w:cs="Book Antiqua"/>
          <w:i/>
          <w:iCs/>
          <w:color w:val="393520"/>
        </w:rPr>
        <w:t xml:space="preserve">Glamour, ‘Teen </w:t>
      </w:r>
      <w:r>
        <w:rPr>
          <w:rFonts w:ascii="Book Antiqua" w:hAnsi="Book Antiqua" w:cs="Book Antiqua"/>
          <w:color w:val="393520"/>
        </w:rPr>
        <w:t xml:space="preserve">and </w:t>
      </w:r>
      <w:r>
        <w:rPr>
          <w:rFonts w:ascii="Book Antiqua" w:hAnsi="Book Antiqua" w:cs="Book Antiqua"/>
          <w:i/>
          <w:iCs/>
          <w:color w:val="393520"/>
        </w:rPr>
        <w:t xml:space="preserve">USA Today, Vibrance Magazine </w:t>
      </w:r>
      <w:r>
        <w:rPr>
          <w:rFonts w:ascii="Book Antiqua" w:hAnsi="Book Antiqua" w:cs="Book Antiqua"/>
          <w:color w:val="393520"/>
        </w:rPr>
        <w:t xml:space="preserve">among many others. </w:t>
      </w:r>
    </w:p>
    <w:p w14:paraId="1A74F71B" w14:textId="24126C54" w:rsidR="00D25116" w:rsidRDefault="00D25116" w:rsidP="00D25116">
      <w:pPr>
        <w:tabs>
          <w:tab w:val="left" w:pos="360"/>
          <w:tab w:val="left" w:pos="720"/>
        </w:tabs>
        <w:autoSpaceDE w:val="0"/>
        <w:autoSpaceDN w:val="0"/>
        <w:adjustRightInd w:val="0"/>
        <w:ind w:left="720"/>
        <w:rPr>
          <w:rFonts w:ascii="Book Antiqua" w:hAnsi="Book Antiqua" w:cs="Book Antiqua"/>
          <w:color w:val="393520"/>
        </w:rPr>
      </w:pPr>
      <w:r>
        <w:rPr>
          <w:rFonts w:ascii="Book Antiqua" w:hAnsi="Book Antiqua" w:cs="Book Antiqua"/>
          <w:b/>
          <w:bCs/>
          <w:color w:val="393520"/>
        </w:rPr>
        <w:t>C</w:t>
      </w:r>
      <w:r w:rsidR="009C4A0E">
        <w:rPr>
          <w:rFonts w:ascii="Book Antiqua" w:hAnsi="Book Antiqua" w:cs="Book Antiqua"/>
          <w:b/>
          <w:bCs/>
          <w:color w:val="393520"/>
        </w:rPr>
        <w:t xml:space="preserve">opy writer for Indigo Auto Group, </w:t>
      </w:r>
      <w:r w:rsidR="009C4A0E" w:rsidRPr="00D25116">
        <w:rPr>
          <w:rFonts w:ascii="Book Antiqua" w:hAnsi="Book Antiqua" w:cs="Book Antiqua"/>
          <w:color w:val="393520"/>
        </w:rPr>
        <w:t xml:space="preserve">huge luxury car dealership brand in Germany/Texas, California and several other states writing about Rolls Royce, Porsche, Ferrari, Lamborghini, Aston Martin, Range Rover, Bentley, BMW, etc. as well as Porsche brand specifically. I produced 20-24 blogs, newsletters, landing pages for all luxury car brands per month. You can reach out directly to my </w:t>
      </w:r>
      <w:r w:rsidR="009C4A0E" w:rsidRPr="00D25116">
        <w:rPr>
          <w:rFonts w:ascii="Book Antiqua" w:hAnsi="Book Antiqua" w:cs="Book Antiqua"/>
          <w:color w:val="393520"/>
        </w:rPr>
        <w:lastRenderedPageBreak/>
        <w:t>supervisor at Indigo Auto</w:t>
      </w:r>
      <w:r w:rsidR="001770A4" w:rsidRPr="00D25116">
        <w:rPr>
          <w:rFonts w:ascii="Book Antiqua" w:hAnsi="Book Antiqua" w:cs="Book Antiqua"/>
          <w:color w:val="393520"/>
        </w:rPr>
        <w:t xml:space="preserve"> </w:t>
      </w:r>
      <w:r w:rsidR="009C4A0E" w:rsidRPr="00D25116">
        <w:rPr>
          <w:rFonts w:ascii="Book Antiqua" w:hAnsi="Book Antiqua" w:cs="Book Antiqua"/>
          <w:color w:val="393520"/>
        </w:rPr>
        <w:t xml:space="preserve">Group if you would like more detail about my duties and skills as a writer.  *See bottom of page. </w:t>
      </w:r>
    </w:p>
    <w:p w14:paraId="71D293C7" w14:textId="32F43E7A" w:rsidR="005E7CDF" w:rsidRPr="005E7CDF" w:rsidRDefault="005E7CDF" w:rsidP="00D25116">
      <w:pPr>
        <w:tabs>
          <w:tab w:val="left" w:pos="360"/>
          <w:tab w:val="left" w:pos="720"/>
        </w:tabs>
        <w:autoSpaceDE w:val="0"/>
        <w:autoSpaceDN w:val="0"/>
        <w:adjustRightInd w:val="0"/>
        <w:ind w:left="720"/>
        <w:rPr>
          <w:rFonts w:ascii="Book Antiqua" w:hAnsi="Book Antiqua" w:cs="Book Antiqua"/>
          <w:color w:val="393520"/>
        </w:rPr>
      </w:pPr>
      <w:r w:rsidRPr="005E7CDF">
        <w:rPr>
          <w:rFonts w:ascii="Book Antiqua" w:hAnsi="Book Antiqua" w:cs="Book Antiqua"/>
          <w:b/>
          <w:bCs/>
          <w:color w:val="393520"/>
        </w:rPr>
        <w:t xml:space="preserve">Writer for </w:t>
      </w:r>
      <w:r w:rsidRPr="005E7CDF">
        <w:rPr>
          <w:rFonts w:ascii="Book Antiqua" w:hAnsi="Book Antiqua" w:cs="Book Antiqua"/>
          <w:b/>
          <w:bCs/>
          <w:i/>
          <w:iCs/>
          <w:color w:val="393520"/>
        </w:rPr>
        <w:t xml:space="preserve">Intel Corp. </w:t>
      </w:r>
      <w:r w:rsidRPr="005E7CDF">
        <w:rPr>
          <w:rFonts w:ascii="Book Antiqua" w:hAnsi="Book Antiqua" w:cs="Book Antiqua"/>
          <w:b/>
          <w:bCs/>
          <w:color w:val="393520"/>
        </w:rPr>
        <w:t xml:space="preserve">corporate group </w:t>
      </w:r>
      <w:r w:rsidRPr="005E7CDF">
        <w:rPr>
          <w:rFonts w:ascii="Book Antiqua" w:hAnsi="Book Antiqua" w:cs="Book Antiqua"/>
          <w:color w:val="393520"/>
        </w:rPr>
        <w:t xml:space="preserve">creating impact stories and PowerPoint presentations (four major projects per year) for internal and external marketing about digital literacy and business education programs in countries such as Africa, India and China. Writer for Intel Corp. creating marketing material for </w:t>
      </w:r>
      <w:proofErr w:type="spellStart"/>
      <w:r w:rsidRPr="005E7CDF">
        <w:rPr>
          <w:rFonts w:ascii="Book Antiqua" w:hAnsi="Book Antiqua" w:cs="Book Antiqua"/>
          <w:i/>
          <w:iCs/>
          <w:color w:val="393520"/>
        </w:rPr>
        <w:t>IntelTeach</w:t>
      </w:r>
      <w:proofErr w:type="spellEnd"/>
      <w:r w:rsidRPr="005E7CDF">
        <w:rPr>
          <w:rFonts w:ascii="Book Antiqua" w:hAnsi="Book Antiqua" w:cs="Book Antiqua"/>
          <w:i/>
          <w:iCs/>
          <w:color w:val="393520"/>
        </w:rPr>
        <w:t xml:space="preserve"> </w:t>
      </w:r>
      <w:r w:rsidRPr="005E7CDF">
        <w:rPr>
          <w:rFonts w:ascii="Book Antiqua" w:hAnsi="Book Antiqua" w:cs="Book Antiqua"/>
          <w:color w:val="393520"/>
        </w:rPr>
        <w:t>program aimed at grade school through college teachers interested in improving 21</w:t>
      </w:r>
      <w:r w:rsidRPr="005E7CDF">
        <w:rPr>
          <w:rFonts w:ascii="Book Antiqua" w:hAnsi="Book Antiqua" w:cs="Book Antiqua"/>
          <w:color w:val="393520"/>
          <w:vertAlign w:val="superscript"/>
        </w:rPr>
        <w:t>st</w:t>
      </w:r>
      <w:r w:rsidRPr="005E7CDF">
        <w:rPr>
          <w:rFonts w:ascii="Book Antiqua" w:hAnsi="Book Antiqua" w:cs="Book Antiqua"/>
          <w:color w:val="393520"/>
        </w:rPr>
        <w:t xml:space="preserve"> century skills.</w:t>
      </w:r>
      <w:r>
        <w:rPr>
          <w:rFonts w:ascii="Book Antiqua" w:hAnsi="Book Antiqua" w:cs="Book Antiqua"/>
          <w:color w:val="393520"/>
        </w:rPr>
        <w:t xml:space="preserve"> Please request reference.</w:t>
      </w:r>
    </w:p>
    <w:p w14:paraId="5667EBEB" w14:textId="4B3B59A6" w:rsidR="009C4A0E" w:rsidRDefault="009C4A0E" w:rsidP="00D25116">
      <w:pPr>
        <w:tabs>
          <w:tab w:val="left" w:pos="360"/>
          <w:tab w:val="left" w:pos="720"/>
        </w:tabs>
        <w:autoSpaceDE w:val="0"/>
        <w:autoSpaceDN w:val="0"/>
        <w:adjustRightInd w:val="0"/>
        <w:ind w:left="720"/>
        <w:rPr>
          <w:rFonts w:ascii="Book Antiqua" w:hAnsi="Book Antiqua" w:cs="Book Antiqua"/>
          <w:color w:val="393520"/>
        </w:rPr>
      </w:pPr>
      <w:r w:rsidRPr="00D25116">
        <w:rPr>
          <w:rFonts w:ascii="Book Antiqua" w:hAnsi="Book Antiqua" w:cs="Book Antiqua"/>
          <w:b/>
          <w:bCs/>
          <w:color w:val="393520"/>
        </w:rPr>
        <w:t xml:space="preserve">Content writer for startups and smaller companies </w:t>
      </w:r>
      <w:r>
        <w:rPr>
          <w:rFonts w:ascii="Book Antiqua" w:hAnsi="Book Antiqua" w:cs="Book Antiqua"/>
          <w:color w:val="393520"/>
        </w:rPr>
        <w:t>such as</w:t>
      </w:r>
      <w:r w:rsidR="00D25116">
        <w:rPr>
          <w:rFonts w:ascii="Book Antiqua" w:hAnsi="Book Antiqua" w:cs="Book Antiqua"/>
          <w:color w:val="393520"/>
        </w:rPr>
        <w:t>:</w:t>
      </w:r>
      <w:r>
        <w:rPr>
          <w:rFonts w:ascii="Book Antiqua" w:hAnsi="Book Antiqua" w:cs="Book Antiqua"/>
          <w:color w:val="393520"/>
        </w:rPr>
        <w:t xml:space="preserve"> </w:t>
      </w:r>
      <w:r>
        <w:rPr>
          <w:rFonts w:ascii="Book Antiqua" w:hAnsi="Book Antiqua" w:cs="Book Antiqua"/>
          <w:i/>
          <w:iCs/>
          <w:color w:val="393520"/>
        </w:rPr>
        <w:t>Zingle</w:t>
      </w:r>
      <w:r>
        <w:rPr>
          <w:rFonts w:ascii="Book Antiqua" w:hAnsi="Book Antiqua" w:cs="Book Antiqua"/>
          <w:color w:val="393520"/>
        </w:rPr>
        <w:t xml:space="preserve">, </w:t>
      </w:r>
      <w:r>
        <w:rPr>
          <w:rFonts w:ascii="Book Antiqua" w:hAnsi="Book Antiqua" w:cs="Book Antiqua"/>
          <w:i/>
          <w:iCs/>
          <w:color w:val="393520"/>
        </w:rPr>
        <w:t>Muttgear Co</w:t>
      </w:r>
      <w:r>
        <w:rPr>
          <w:rFonts w:ascii="Book Antiqua" w:hAnsi="Book Antiqua" w:cs="Book Antiqua"/>
          <w:color w:val="393520"/>
        </w:rPr>
        <w:t xml:space="preserve">., </w:t>
      </w:r>
      <w:r w:rsidRPr="00D25116">
        <w:rPr>
          <w:rFonts w:ascii="Book Antiqua" w:hAnsi="Book Antiqua" w:cs="Book Antiqua"/>
          <w:i/>
          <w:iCs/>
          <w:color w:val="393520"/>
        </w:rPr>
        <w:t>Yew Medicine</w:t>
      </w:r>
      <w:r>
        <w:rPr>
          <w:rFonts w:ascii="Book Antiqua" w:hAnsi="Book Antiqua" w:cs="Book Antiqua"/>
          <w:color w:val="393520"/>
        </w:rPr>
        <w:t xml:space="preserve">, providing website content and sales/marketing content and consulting. PR for </w:t>
      </w:r>
      <w:r>
        <w:rPr>
          <w:rFonts w:ascii="Book Antiqua" w:hAnsi="Book Antiqua" w:cs="Book Antiqua"/>
          <w:i/>
          <w:iCs/>
          <w:color w:val="393520"/>
        </w:rPr>
        <w:t>Rawfood Romance (colabs and writing for the Raw Food Bundle annually), GDMan Co</w:t>
      </w:r>
      <w:r>
        <w:rPr>
          <w:rFonts w:ascii="Book Antiqua" w:hAnsi="Book Antiqua" w:cs="Book Antiqua"/>
          <w:color w:val="393520"/>
        </w:rPr>
        <w:t xml:space="preserve">, </w:t>
      </w:r>
      <w:r>
        <w:rPr>
          <w:rFonts w:ascii="Book Antiqua" w:hAnsi="Book Antiqua" w:cs="Book Antiqua"/>
          <w:i/>
          <w:iCs/>
          <w:color w:val="393520"/>
        </w:rPr>
        <w:t xml:space="preserve">Serenades.net </w:t>
      </w:r>
      <w:r>
        <w:rPr>
          <w:rFonts w:ascii="Book Antiqua" w:hAnsi="Book Antiqua" w:cs="Book Antiqua"/>
          <w:color w:val="393520"/>
        </w:rPr>
        <w:t>landing spots on</w:t>
      </w:r>
      <w:r>
        <w:rPr>
          <w:rFonts w:ascii="Book Antiqua" w:hAnsi="Book Antiqua" w:cs="Book Antiqua"/>
          <w:i/>
          <w:iCs/>
          <w:color w:val="393520"/>
        </w:rPr>
        <w:t xml:space="preserve"> CBS/ABC affiliates</w:t>
      </w:r>
      <w:r>
        <w:rPr>
          <w:rFonts w:ascii="Book Antiqua" w:hAnsi="Book Antiqua" w:cs="Book Antiqua"/>
          <w:color w:val="393520"/>
        </w:rPr>
        <w:t xml:space="preserve">, </w:t>
      </w:r>
      <w:r>
        <w:rPr>
          <w:rFonts w:ascii="Book Antiqua" w:hAnsi="Book Antiqua" w:cs="Book Antiqua"/>
          <w:i/>
          <w:iCs/>
          <w:color w:val="393520"/>
        </w:rPr>
        <w:t>Good Day Oregon</w:t>
      </w:r>
      <w:r>
        <w:rPr>
          <w:rFonts w:ascii="Book Antiqua" w:hAnsi="Book Antiqua" w:cs="Book Antiqua"/>
          <w:color w:val="393520"/>
        </w:rPr>
        <w:t xml:space="preserve">, </w:t>
      </w:r>
      <w:r>
        <w:rPr>
          <w:rFonts w:ascii="Book Antiqua" w:hAnsi="Book Antiqua" w:cs="Book Antiqua"/>
          <w:i/>
          <w:iCs/>
          <w:color w:val="393520"/>
        </w:rPr>
        <w:t>Telemundo, Univision</w:t>
      </w:r>
      <w:r>
        <w:rPr>
          <w:rFonts w:ascii="Book Antiqua" w:hAnsi="Book Antiqua" w:cs="Book Antiqua"/>
          <w:color w:val="393520"/>
        </w:rPr>
        <w:t xml:space="preserve"> etc. and helping my clients reach millions of viewers.</w:t>
      </w:r>
    </w:p>
    <w:p w14:paraId="6BD276F4" w14:textId="55D72B1E" w:rsidR="009C4A0E" w:rsidRDefault="009C4A0E" w:rsidP="00D25116">
      <w:pPr>
        <w:tabs>
          <w:tab w:val="left" w:pos="360"/>
          <w:tab w:val="left" w:pos="642"/>
        </w:tabs>
        <w:autoSpaceDE w:val="0"/>
        <w:autoSpaceDN w:val="0"/>
        <w:adjustRightInd w:val="0"/>
        <w:ind w:left="642"/>
        <w:rPr>
          <w:rFonts w:ascii="Helvetica" w:hAnsi="Helvetica" w:cs="Helvetica"/>
          <w:color w:val="DA560D"/>
          <w:sz w:val="28"/>
          <w:szCs w:val="28"/>
        </w:rPr>
      </w:pPr>
      <w:r w:rsidRPr="00D25116">
        <w:rPr>
          <w:rFonts w:ascii="Book Antiqua" w:hAnsi="Book Antiqua" w:cs="Book Antiqua"/>
          <w:b/>
          <w:bCs/>
          <w:color w:val="393520"/>
        </w:rPr>
        <w:t>Ghost writer</w:t>
      </w:r>
      <w:r w:rsidR="00D25116">
        <w:rPr>
          <w:rFonts w:ascii="Book Antiqua" w:hAnsi="Book Antiqua" w:cs="Book Antiqua"/>
          <w:b/>
          <w:bCs/>
          <w:color w:val="393520"/>
        </w:rPr>
        <w:t>/publicity writer/press release</w:t>
      </w:r>
      <w:r>
        <w:rPr>
          <w:rFonts w:ascii="Book Antiqua" w:hAnsi="Book Antiqua" w:cs="Book Antiqua"/>
          <w:color w:val="393520"/>
        </w:rPr>
        <w:t xml:space="preserve"> for political public relations company in North Carolina serving a variety of major media outlets. Currently writing about four articles per week that are then distributed to national newspapers and television outlets. Also </w:t>
      </w:r>
      <w:r w:rsidR="00D25116">
        <w:rPr>
          <w:rFonts w:ascii="Book Antiqua" w:hAnsi="Book Antiqua" w:cs="Book Antiqua"/>
          <w:color w:val="393520"/>
        </w:rPr>
        <w:t xml:space="preserve">create </w:t>
      </w:r>
      <w:r>
        <w:rPr>
          <w:rFonts w:ascii="Book Antiqua" w:hAnsi="Book Antiqua" w:cs="Book Antiqua"/>
          <w:color w:val="393520"/>
        </w:rPr>
        <w:t xml:space="preserve">pitch sheets for radio and television as well as News Releases. *Please request details/contact/examples for reference. </w:t>
      </w:r>
    </w:p>
    <w:p w14:paraId="042A4DA7" w14:textId="77777777" w:rsidR="009C4A0E" w:rsidRPr="001770A4" w:rsidRDefault="009C4A0E" w:rsidP="009C4A0E">
      <w:pPr>
        <w:autoSpaceDE w:val="0"/>
        <w:autoSpaceDN w:val="0"/>
        <w:adjustRightInd w:val="0"/>
        <w:rPr>
          <w:rFonts w:ascii="Helvetica" w:hAnsi="Helvetica" w:cs="Helvetica"/>
          <w:color w:val="F79646" w:themeColor="accent6"/>
          <w:sz w:val="28"/>
          <w:szCs w:val="28"/>
        </w:rPr>
      </w:pPr>
      <w:r w:rsidRPr="001770A4">
        <w:rPr>
          <w:rFonts w:ascii="Times New Roman" w:hAnsi="Times New Roman" w:cs="Times New Roman"/>
          <w:color w:val="F79646" w:themeColor="accent6"/>
          <w:sz w:val="28"/>
          <w:szCs w:val="28"/>
        </w:rPr>
        <w:t>Staff writer, The Oregonian</w:t>
      </w:r>
    </w:p>
    <w:p w14:paraId="0649CEE8" w14:textId="71B82747" w:rsidR="009C4A0E" w:rsidRPr="00976841" w:rsidRDefault="009C4A0E" w:rsidP="009C4A0E">
      <w:pPr>
        <w:autoSpaceDE w:val="0"/>
        <w:autoSpaceDN w:val="0"/>
        <w:adjustRightInd w:val="0"/>
        <w:rPr>
          <w:rFonts w:ascii="Futura Medium" w:hAnsi="Futura Medium" w:cs="Futura Medium"/>
          <w:b/>
          <w:bCs/>
          <w:color w:val="F79646" w:themeColor="accent6"/>
          <w:sz w:val="20"/>
          <w:szCs w:val="20"/>
        </w:rPr>
      </w:pPr>
      <w:r w:rsidRPr="001770A4">
        <w:rPr>
          <w:rFonts w:ascii="Futura Medium" w:hAnsi="Futura Medium" w:cs="Futura Medium" w:hint="cs"/>
          <w:b/>
          <w:bCs/>
          <w:color w:val="F79646" w:themeColor="accent6"/>
          <w:sz w:val="20"/>
          <w:szCs w:val="20"/>
        </w:rPr>
        <w:t>1996-2001</w:t>
      </w:r>
    </w:p>
    <w:p w14:paraId="58935BFE" w14:textId="77777777" w:rsidR="009C4A0E" w:rsidRDefault="009C4A0E" w:rsidP="005513A5">
      <w:pPr>
        <w:tabs>
          <w:tab w:val="left" w:pos="360"/>
          <w:tab w:val="left" w:pos="720"/>
        </w:tabs>
        <w:autoSpaceDE w:val="0"/>
        <w:autoSpaceDN w:val="0"/>
        <w:adjustRightInd w:val="0"/>
        <w:ind w:left="720"/>
        <w:rPr>
          <w:rFonts w:ascii="Book Antiqua" w:hAnsi="Book Antiqua" w:cs="Book Antiqua"/>
          <w:color w:val="393520"/>
        </w:rPr>
      </w:pPr>
      <w:r w:rsidRPr="005513A5">
        <w:rPr>
          <w:rFonts w:ascii="Book Antiqua" w:hAnsi="Book Antiqua" w:cs="Book Antiqua"/>
          <w:b/>
          <w:bCs/>
          <w:color w:val="393520"/>
        </w:rPr>
        <w:t xml:space="preserve">Staff reporter/writer for news </w:t>
      </w:r>
      <w:r>
        <w:rPr>
          <w:rFonts w:ascii="Book Antiqua" w:hAnsi="Book Antiqua" w:cs="Book Antiqua"/>
          <w:color w:val="393520"/>
        </w:rPr>
        <w:t xml:space="preserve">department covering land use and planning, environmental issues, general assignment news and features. </w:t>
      </w:r>
    </w:p>
    <w:p w14:paraId="283D0494" w14:textId="21379E54" w:rsidR="009C4A0E" w:rsidRDefault="009C4A0E" w:rsidP="005513A5">
      <w:pPr>
        <w:tabs>
          <w:tab w:val="left" w:pos="360"/>
          <w:tab w:val="left" w:pos="720"/>
        </w:tabs>
        <w:autoSpaceDE w:val="0"/>
        <w:autoSpaceDN w:val="0"/>
        <w:adjustRightInd w:val="0"/>
        <w:ind w:left="720"/>
        <w:rPr>
          <w:rFonts w:ascii="Book Antiqua" w:hAnsi="Book Antiqua" w:cs="Book Antiqua"/>
          <w:color w:val="393520"/>
        </w:rPr>
      </w:pPr>
      <w:r w:rsidRPr="005513A5">
        <w:rPr>
          <w:rFonts w:ascii="Book Antiqua" w:hAnsi="Book Antiqua" w:cs="Book Antiqua"/>
          <w:b/>
          <w:bCs/>
          <w:color w:val="393520"/>
        </w:rPr>
        <w:t xml:space="preserve">Staff reporter/writer for </w:t>
      </w:r>
      <w:r w:rsidRPr="005513A5">
        <w:rPr>
          <w:rFonts w:ascii="Book Antiqua" w:hAnsi="Book Antiqua" w:cs="Book Antiqua"/>
          <w:b/>
          <w:bCs/>
          <w:i/>
          <w:iCs/>
          <w:color w:val="393520"/>
        </w:rPr>
        <w:t>The Oregonian’s Homes and Gardens of the Northwest,</w:t>
      </w:r>
      <w:r w:rsidRPr="005513A5">
        <w:rPr>
          <w:rFonts w:ascii="Book Antiqua" w:hAnsi="Book Antiqua" w:cs="Book Antiqua"/>
          <w:b/>
          <w:bCs/>
          <w:color w:val="393520"/>
        </w:rPr>
        <w:t xml:space="preserve"> </w:t>
      </w:r>
      <w:r>
        <w:rPr>
          <w:rFonts w:ascii="Book Antiqua" w:hAnsi="Book Antiqua" w:cs="Book Antiqua"/>
          <w:color w:val="393520"/>
        </w:rPr>
        <w:t xml:space="preserve">covering </w:t>
      </w:r>
      <w:r w:rsidR="001770A4">
        <w:rPr>
          <w:rFonts w:ascii="Book Antiqua" w:hAnsi="Book Antiqua" w:cs="Book Antiqua"/>
          <w:color w:val="393520"/>
        </w:rPr>
        <w:t>architecture</w:t>
      </w:r>
      <w:r>
        <w:rPr>
          <w:rFonts w:ascii="Book Antiqua" w:hAnsi="Book Antiqua" w:cs="Book Antiqua"/>
          <w:color w:val="393520"/>
        </w:rPr>
        <w:t>, environmental design, green building practices, recycling practices and interior design.</w:t>
      </w:r>
    </w:p>
    <w:p w14:paraId="47E56B6C" w14:textId="77777777" w:rsidR="009C4A0E" w:rsidRPr="001770A4" w:rsidRDefault="009C4A0E" w:rsidP="009C4A0E">
      <w:pPr>
        <w:tabs>
          <w:tab w:val="left" w:pos="5760"/>
        </w:tabs>
        <w:autoSpaceDE w:val="0"/>
        <w:autoSpaceDN w:val="0"/>
        <w:adjustRightInd w:val="0"/>
        <w:spacing w:after="0" w:line="240" w:lineRule="auto"/>
        <w:rPr>
          <w:rFonts w:ascii="Futura" w:hAnsi="Futura" w:cs="Futura"/>
          <w:color w:val="F79646" w:themeColor="accent6"/>
          <w:sz w:val="20"/>
          <w:szCs w:val="20"/>
        </w:rPr>
      </w:pPr>
      <w:r w:rsidRPr="001770A4">
        <w:rPr>
          <w:rFonts w:ascii="Futura" w:hAnsi="Futura" w:cs="Futura"/>
          <w:color w:val="F79646" w:themeColor="accent6"/>
          <w:sz w:val="20"/>
          <w:szCs w:val="20"/>
        </w:rPr>
        <w:t>1994-1996</w:t>
      </w:r>
    </w:p>
    <w:p w14:paraId="4756D6EA" w14:textId="77777777" w:rsidR="009C4A0E" w:rsidRDefault="009C4A0E" w:rsidP="009C4A0E">
      <w:pPr>
        <w:autoSpaceDE w:val="0"/>
        <w:autoSpaceDN w:val="0"/>
        <w:adjustRightInd w:val="0"/>
        <w:rPr>
          <w:rFonts w:ascii="Helvetica" w:hAnsi="Helvetica" w:cs="Helvetica"/>
          <w:color w:val="000000"/>
        </w:rPr>
      </w:pPr>
    </w:p>
    <w:p w14:paraId="697FB030" w14:textId="77777777" w:rsidR="009C4A0E" w:rsidRDefault="009C4A0E" w:rsidP="005513A5">
      <w:pPr>
        <w:tabs>
          <w:tab w:val="left" w:pos="360"/>
          <w:tab w:val="left" w:pos="720"/>
        </w:tabs>
        <w:autoSpaceDE w:val="0"/>
        <w:autoSpaceDN w:val="0"/>
        <w:adjustRightInd w:val="0"/>
        <w:ind w:left="720"/>
        <w:rPr>
          <w:rFonts w:ascii="Book Antiqua" w:hAnsi="Book Antiqua" w:cs="Book Antiqua"/>
          <w:color w:val="393520"/>
        </w:rPr>
      </w:pPr>
      <w:r w:rsidRPr="005513A5">
        <w:rPr>
          <w:rFonts w:ascii="Book Antiqua" w:hAnsi="Book Antiqua" w:cs="Book Antiqua"/>
          <w:b/>
          <w:bCs/>
          <w:color w:val="393520"/>
        </w:rPr>
        <w:t xml:space="preserve">Free-lance and staff reporter/writer for </w:t>
      </w:r>
      <w:r w:rsidRPr="005513A5">
        <w:rPr>
          <w:rFonts w:ascii="Book Antiqua" w:hAnsi="Book Antiqua" w:cs="Book Antiqua"/>
          <w:b/>
          <w:bCs/>
          <w:i/>
          <w:iCs/>
          <w:color w:val="393520"/>
        </w:rPr>
        <w:t>The Oregonian</w:t>
      </w:r>
      <w:r>
        <w:rPr>
          <w:rFonts w:ascii="Book Antiqua" w:hAnsi="Book Antiqua" w:cs="Book Antiqua"/>
          <w:color w:val="393520"/>
        </w:rPr>
        <w:t xml:space="preserve"> suburban bureaus covering news, features and land-use planning. </w:t>
      </w:r>
    </w:p>
    <w:p w14:paraId="629711D4" w14:textId="77777777" w:rsidR="009C4A0E" w:rsidRDefault="009C4A0E" w:rsidP="005513A5">
      <w:pPr>
        <w:tabs>
          <w:tab w:val="left" w:pos="360"/>
          <w:tab w:val="left" w:pos="720"/>
        </w:tabs>
        <w:autoSpaceDE w:val="0"/>
        <w:autoSpaceDN w:val="0"/>
        <w:adjustRightInd w:val="0"/>
        <w:ind w:left="720"/>
        <w:rPr>
          <w:rFonts w:ascii="Book Antiqua" w:hAnsi="Book Antiqua" w:cs="Book Antiqua"/>
          <w:color w:val="393520"/>
        </w:rPr>
      </w:pPr>
      <w:r w:rsidRPr="005513A5">
        <w:rPr>
          <w:rFonts w:ascii="Book Antiqua" w:hAnsi="Book Antiqua" w:cs="Book Antiqua"/>
          <w:b/>
          <w:bCs/>
          <w:color w:val="393520"/>
        </w:rPr>
        <w:t xml:space="preserve">Free-lance writer for </w:t>
      </w:r>
      <w:r w:rsidRPr="005513A5">
        <w:rPr>
          <w:rFonts w:ascii="Book Antiqua" w:hAnsi="Book Antiqua" w:cs="Book Antiqua"/>
          <w:b/>
          <w:bCs/>
          <w:i/>
          <w:iCs/>
          <w:color w:val="393520"/>
        </w:rPr>
        <w:t>USA Today</w:t>
      </w:r>
      <w:r w:rsidRPr="005513A5">
        <w:rPr>
          <w:rFonts w:ascii="Book Antiqua" w:hAnsi="Book Antiqua" w:cs="Book Antiqua"/>
          <w:b/>
          <w:bCs/>
          <w:color w:val="393520"/>
        </w:rPr>
        <w:t xml:space="preserve"> (contract) and </w:t>
      </w:r>
      <w:r w:rsidRPr="005513A5">
        <w:rPr>
          <w:rFonts w:ascii="Book Antiqua" w:hAnsi="Book Antiqua" w:cs="Book Antiqua"/>
          <w:b/>
          <w:bCs/>
          <w:i/>
          <w:iCs/>
          <w:color w:val="393520"/>
        </w:rPr>
        <w:t>The Associated</w:t>
      </w:r>
      <w:r>
        <w:rPr>
          <w:rFonts w:ascii="Book Antiqua" w:hAnsi="Book Antiqua" w:cs="Book Antiqua"/>
          <w:i/>
          <w:iCs/>
          <w:color w:val="393520"/>
        </w:rPr>
        <w:t xml:space="preserve"> Press </w:t>
      </w:r>
      <w:r>
        <w:rPr>
          <w:rFonts w:ascii="Book Antiqua" w:hAnsi="Book Antiqua" w:cs="Book Antiqua"/>
          <w:color w:val="393520"/>
        </w:rPr>
        <w:t>covering national front-page news.</w:t>
      </w:r>
    </w:p>
    <w:p w14:paraId="5893DD89" w14:textId="77777777" w:rsidR="009C4A0E" w:rsidRPr="001770A4" w:rsidRDefault="009C4A0E" w:rsidP="009C4A0E">
      <w:pPr>
        <w:tabs>
          <w:tab w:val="left" w:pos="5760"/>
        </w:tabs>
        <w:autoSpaceDE w:val="0"/>
        <w:autoSpaceDN w:val="0"/>
        <w:adjustRightInd w:val="0"/>
        <w:spacing w:after="0" w:line="240" w:lineRule="auto"/>
        <w:rPr>
          <w:rFonts w:ascii="Helvetica" w:hAnsi="Helvetica" w:cs="Helvetica"/>
          <w:color w:val="F79646" w:themeColor="accent6"/>
          <w:sz w:val="28"/>
          <w:szCs w:val="28"/>
        </w:rPr>
      </w:pPr>
      <w:r w:rsidRPr="001770A4">
        <w:rPr>
          <w:rFonts w:ascii="Times New Roman" w:hAnsi="Times New Roman" w:cs="Times New Roman"/>
          <w:color w:val="F79646" w:themeColor="accent6"/>
          <w:sz w:val="28"/>
          <w:szCs w:val="28"/>
        </w:rPr>
        <w:t>Staff news reporter and writer, The Associated Press</w:t>
      </w:r>
    </w:p>
    <w:p w14:paraId="3B177C3B" w14:textId="77777777" w:rsidR="001770A4" w:rsidRDefault="001770A4" w:rsidP="009C4A0E">
      <w:pPr>
        <w:tabs>
          <w:tab w:val="left" w:pos="5760"/>
        </w:tabs>
        <w:autoSpaceDE w:val="0"/>
        <w:autoSpaceDN w:val="0"/>
        <w:adjustRightInd w:val="0"/>
        <w:spacing w:after="0" w:line="240" w:lineRule="auto"/>
        <w:rPr>
          <w:rFonts w:ascii="Futura" w:hAnsi="Futura" w:cs="Futura"/>
          <w:color w:val="F79646" w:themeColor="accent6"/>
          <w:sz w:val="20"/>
          <w:szCs w:val="20"/>
        </w:rPr>
      </w:pPr>
    </w:p>
    <w:p w14:paraId="3BA6C3B6" w14:textId="5F28CB98" w:rsidR="009C4A0E" w:rsidRPr="001770A4" w:rsidRDefault="009C4A0E" w:rsidP="009C4A0E">
      <w:pPr>
        <w:tabs>
          <w:tab w:val="left" w:pos="5760"/>
        </w:tabs>
        <w:autoSpaceDE w:val="0"/>
        <w:autoSpaceDN w:val="0"/>
        <w:adjustRightInd w:val="0"/>
        <w:spacing w:after="0" w:line="240" w:lineRule="auto"/>
        <w:rPr>
          <w:rFonts w:ascii="Futura" w:hAnsi="Futura" w:cs="Futura"/>
          <w:color w:val="F79646" w:themeColor="accent6"/>
          <w:sz w:val="20"/>
          <w:szCs w:val="20"/>
        </w:rPr>
      </w:pPr>
      <w:r w:rsidRPr="001770A4">
        <w:rPr>
          <w:rFonts w:ascii="Futura" w:hAnsi="Futura" w:cs="Futura"/>
          <w:color w:val="F79646" w:themeColor="accent6"/>
          <w:sz w:val="20"/>
          <w:szCs w:val="20"/>
        </w:rPr>
        <w:t>1988-1994</w:t>
      </w:r>
    </w:p>
    <w:p w14:paraId="07AEE906" w14:textId="77777777" w:rsidR="009C4A0E" w:rsidRDefault="009C4A0E" w:rsidP="009C4A0E">
      <w:pPr>
        <w:autoSpaceDE w:val="0"/>
        <w:autoSpaceDN w:val="0"/>
        <w:adjustRightInd w:val="0"/>
        <w:rPr>
          <w:rFonts w:ascii="Helvetica" w:hAnsi="Helvetica" w:cs="Helvetica"/>
          <w:color w:val="F7B17D"/>
        </w:rPr>
      </w:pPr>
    </w:p>
    <w:p w14:paraId="5C2E3EBB" w14:textId="77777777" w:rsidR="009C4A0E" w:rsidRDefault="009C4A0E" w:rsidP="005513A5">
      <w:pPr>
        <w:tabs>
          <w:tab w:val="left" w:pos="360"/>
          <w:tab w:val="left" w:pos="720"/>
        </w:tabs>
        <w:autoSpaceDE w:val="0"/>
        <w:autoSpaceDN w:val="0"/>
        <w:adjustRightInd w:val="0"/>
        <w:ind w:left="720"/>
        <w:rPr>
          <w:rFonts w:ascii="Book Antiqua" w:hAnsi="Book Antiqua" w:cs="Book Antiqua"/>
          <w:i/>
          <w:iCs/>
          <w:color w:val="393520"/>
        </w:rPr>
      </w:pPr>
      <w:r w:rsidRPr="005513A5">
        <w:rPr>
          <w:rFonts w:ascii="Book Antiqua" w:hAnsi="Book Antiqua" w:cs="Book Antiqua"/>
          <w:b/>
          <w:bCs/>
          <w:color w:val="393520"/>
        </w:rPr>
        <w:t>Staff reporter/writer</w:t>
      </w:r>
      <w:r>
        <w:rPr>
          <w:rFonts w:ascii="Book Antiqua" w:hAnsi="Book Antiqua" w:cs="Book Antiqua"/>
          <w:color w:val="393520"/>
        </w:rPr>
        <w:t xml:space="preserve"> covering general assignment news, crime, courts, features and entertainment for the national and state wires.  San Francisco, Albuquerque and Seattle bureaus.</w:t>
      </w:r>
    </w:p>
    <w:p w14:paraId="75296492" w14:textId="60F74D3D" w:rsidR="009C4A0E" w:rsidRDefault="009C4A0E" w:rsidP="005513A5">
      <w:pPr>
        <w:tabs>
          <w:tab w:val="left" w:pos="360"/>
          <w:tab w:val="left" w:pos="720"/>
        </w:tabs>
        <w:autoSpaceDE w:val="0"/>
        <w:autoSpaceDN w:val="0"/>
        <w:adjustRightInd w:val="0"/>
        <w:ind w:left="720"/>
        <w:rPr>
          <w:rFonts w:ascii="Book Antiqua" w:hAnsi="Book Antiqua" w:cs="Book Antiqua"/>
          <w:i/>
          <w:iCs/>
          <w:color w:val="393520"/>
        </w:rPr>
      </w:pPr>
      <w:r w:rsidRPr="005513A5">
        <w:rPr>
          <w:rFonts w:ascii="Book Antiqua" w:hAnsi="Book Antiqua" w:cs="Book Antiqua"/>
          <w:b/>
          <w:bCs/>
          <w:color w:val="393520"/>
        </w:rPr>
        <w:t>Desk supervisor</w:t>
      </w:r>
      <w:r w:rsidR="001770A4" w:rsidRPr="005513A5">
        <w:rPr>
          <w:rFonts w:ascii="Book Antiqua" w:hAnsi="Book Antiqua" w:cs="Book Antiqua"/>
          <w:b/>
          <w:bCs/>
          <w:color w:val="393520"/>
        </w:rPr>
        <w:t xml:space="preserve"> and editor</w:t>
      </w:r>
      <w:r>
        <w:rPr>
          <w:rFonts w:ascii="Book Antiqua" w:hAnsi="Book Antiqua" w:cs="Book Antiqua"/>
          <w:color w:val="393520"/>
        </w:rPr>
        <w:t xml:space="preserve"> in all bureaus, editing copy and content, making assignments and supervising reporters. </w:t>
      </w:r>
    </w:p>
    <w:p w14:paraId="500430AC" w14:textId="77777777" w:rsidR="009C4A0E" w:rsidRDefault="009C4A0E" w:rsidP="009C4A0E">
      <w:pPr>
        <w:numPr>
          <w:ilvl w:val="0"/>
          <w:numId w:val="42"/>
        </w:numPr>
        <w:tabs>
          <w:tab w:val="left" w:pos="360"/>
          <w:tab w:val="left" w:pos="720"/>
        </w:tabs>
        <w:autoSpaceDE w:val="0"/>
        <w:autoSpaceDN w:val="0"/>
        <w:adjustRightInd w:val="0"/>
        <w:ind w:hanging="720"/>
        <w:rPr>
          <w:rFonts w:ascii="Book Antiqua" w:hAnsi="Book Antiqua" w:cs="Book Antiqua"/>
          <w:i/>
          <w:iCs/>
          <w:color w:val="393520"/>
        </w:rPr>
      </w:pPr>
      <w:r>
        <w:rPr>
          <w:rFonts w:ascii="Book Antiqua" w:hAnsi="Book Antiqua" w:cs="Book Antiqua"/>
          <w:color w:val="393520"/>
        </w:rPr>
        <w:t xml:space="preserve">Byline stories in virtually every major newspaper around the world, including </w:t>
      </w:r>
      <w:r>
        <w:rPr>
          <w:rFonts w:ascii="Book Antiqua" w:hAnsi="Book Antiqua" w:cs="Book Antiqua"/>
          <w:i/>
          <w:iCs/>
          <w:color w:val="393520"/>
        </w:rPr>
        <w:t>Washington Post, New York Times, Los Angeles Times, Wall Street Journal.</w:t>
      </w:r>
    </w:p>
    <w:p w14:paraId="4BCC053C" w14:textId="0F05C07F" w:rsidR="009C4A0E" w:rsidRDefault="009C4A0E" w:rsidP="009C4A0E">
      <w:pPr>
        <w:tabs>
          <w:tab w:val="left" w:pos="5760"/>
        </w:tabs>
        <w:autoSpaceDE w:val="0"/>
        <w:autoSpaceDN w:val="0"/>
        <w:adjustRightInd w:val="0"/>
        <w:spacing w:after="0" w:line="240" w:lineRule="auto"/>
        <w:rPr>
          <w:rFonts w:ascii="Times New Roman" w:hAnsi="Times New Roman" w:cs="Times New Roman"/>
          <w:color w:val="F79646" w:themeColor="accent6"/>
          <w:sz w:val="28"/>
          <w:szCs w:val="28"/>
        </w:rPr>
      </w:pPr>
      <w:r w:rsidRPr="001770A4">
        <w:rPr>
          <w:rFonts w:ascii="Times New Roman" w:hAnsi="Times New Roman" w:cs="Times New Roman"/>
          <w:color w:val="F79646" w:themeColor="accent6"/>
          <w:sz w:val="28"/>
          <w:szCs w:val="28"/>
        </w:rPr>
        <w:t>Staff reporter/writer, The Washington Business Journal, Washington, D.C.</w:t>
      </w:r>
    </w:p>
    <w:p w14:paraId="6AB6928A" w14:textId="77777777" w:rsidR="001770A4" w:rsidRPr="001770A4" w:rsidRDefault="001770A4" w:rsidP="009C4A0E">
      <w:pPr>
        <w:tabs>
          <w:tab w:val="left" w:pos="5760"/>
        </w:tabs>
        <w:autoSpaceDE w:val="0"/>
        <w:autoSpaceDN w:val="0"/>
        <w:adjustRightInd w:val="0"/>
        <w:spacing w:after="0" w:line="240" w:lineRule="auto"/>
        <w:rPr>
          <w:rFonts w:ascii="Helvetica" w:hAnsi="Helvetica" w:cs="Helvetica"/>
          <w:color w:val="F79646" w:themeColor="accent6"/>
          <w:sz w:val="28"/>
          <w:szCs w:val="28"/>
        </w:rPr>
      </w:pPr>
    </w:p>
    <w:p w14:paraId="6CF1A4F6" w14:textId="77777777" w:rsidR="009C4A0E" w:rsidRPr="001770A4" w:rsidRDefault="009C4A0E" w:rsidP="009C4A0E">
      <w:pPr>
        <w:tabs>
          <w:tab w:val="left" w:pos="5760"/>
        </w:tabs>
        <w:autoSpaceDE w:val="0"/>
        <w:autoSpaceDN w:val="0"/>
        <w:adjustRightInd w:val="0"/>
        <w:spacing w:after="0" w:line="240" w:lineRule="auto"/>
        <w:rPr>
          <w:rFonts w:ascii="Futura" w:hAnsi="Futura" w:cs="Futura"/>
          <w:color w:val="F79646" w:themeColor="accent6"/>
          <w:sz w:val="20"/>
          <w:szCs w:val="20"/>
        </w:rPr>
      </w:pPr>
      <w:r w:rsidRPr="001770A4">
        <w:rPr>
          <w:rFonts w:ascii="Futura" w:hAnsi="Futura" w:cs="Futura"/>
          <w:color w:val="F79646" w:themeColor="accent6"/>
          <w:sz w:val="20"/>
          <w:szCs w:val="20"/>
        </w:rPr>
        <w:t>1987-1988</w:t>
      </w:r>
    </w:p>
    <w:p w14:paraId="0D526D3A" w14:textId="77777777" w:rsidR="009C4A0E" w:rsidRDefault="009C4A0E" w:rsidP="009C4A0E">
      <w:pPr>
        <w:autoSpaceDE w:val="0"/>
        <w:autoSpaceDN w:val="0"/>
        <w:adjustRightInd w:val="0"/>
        <w:rPr>
          <w:rFonts w:ascii="Helvetica" w:hAnsi="Helvetica" w:cs="Helvetica"/>
          <w:color w:val="DA560D"/>
        </w:rPr>
      </w:pPr>
    </w:p>
    <w:p w14:paraId="2E35074A" w14:textId="77777777" w:rsidR="009C4A0E" w:rsidRDefault="009C4A0E" w:rsidP="005513A5">
      <w:pPr>
        <w:tabs>
          <w:tab w:val="left" w:pos="360"/>
          <w:tab w:val="left" w:pos="720"/>
        </w:tabs>
        <w:autoSpaceDE w:val="0"/>
        <w:autoSpaceDN w:val="0"/>
        <w:adjustRightInd w:val="0"/>
        <w:ind w:left="720"/>
        <w:rPr>
          <w:rFonts w:ascii="Book Antiqua" w:hAnsi="Book Antiqua" w:cs="Book Antiqua"/>
          <w:color w:val="393520"/>
        </w:rPr>
      </w:pPr>
      <w:r w:rsidRPr="005513A5">
        <w:rPr>
          <w:rFonts w:ascii="Book Antiqua" w:hAnsi="Book Antiqua" w:cs="Book Antiqua"/>
          <w:b/>
          <w:bCs/>
          <w:color w:val="393520"/>
        </w:rPr>
        <w:t>Staff reporter/writer</w:t>
      </w:r>
      <w:r>
        <w:rPr>
          <w:rFonts w:ascii="Book Antiqua" w:hAnsi="Book Antiqua" w:cs="Book Antiqua"/>
          <w:color w:val="393520"/>
        </w:rPr>
        <w:t xml:space="preserve"> covering business-related legal cases in state and federal courts as well as high-profile bankruptcies and business news.</w:t>
      </w:r>
    </w:p>
    <w:p w14:paraId="436564B8" w14:textId="77777777" w:rsidR="009C4A0E" w:rsidRDefault="009C4A0E" w:rsidP="009C4A0E">
      <w:pPr>
        <w:autoSpaceDE w:val="0"/>
        <w:autoSpaceDN w:val="0"/>
        <w:adjustRightInd w:val="0"/>
        <w:rPr>
          <w:rFonts w:ascii="Book Antiqua" w:hAnsi="Book Antiqua" w:cs="Book Antiqua"/>
          <w:b/>
          <w:bCs/>
          <w:color w:val="393520"/>
        </w:rPr>
      </w:pPr>
      <w:r>
        <w:rPr>
          <w:rFonts w:ascii="Book Antiqua" w:hAnsi="Book Antiqua" w:cs="Book Antiqua"/>
          <w:b/>
          <w:bCs/>
          <w:color w:val="393520"/>
        </w:rPr>
        <w:t>Graduate of the University of Missouri School of Journalism, bachelor’s program. 1987</w:t>
      </w:r>
    </w:p>
    <w:p w14:paraId="23D5C195" w14:textId="77777777" w:rsidR="009C4A0E" w:rsidRDefault="009C4A0E" w:rsidP="009C4A0E">
      <w:pPr>
        <w:autoSpaceDE w:val="0"/>
        <w:autoSpaceDN w:val="0"/>
        <w:adjustRightInd w:val="0"/>
        <w:rPr>
          <w:rFonts w:ascii="Book Antiqua" w:hAnsi="Book Antiqua" w:cs="Book Antiqua"/>
          <w:b/>
          <w:bCs/>
          <w:color w:val="393520"/>
        </w:rPr>
      </w:pPr>
      <w:r>
        <w:rPr>
          <w:rFonts w:ascii="Book Antiqua" w:hAnsi="Book Antiqua" w:cs="Book Antiqua"/>
          <w:b/>
          <w:bCs/>
          <w:color w:val="393520"/>
        </w:rPr>
        <w:t xml:space="preserve">Graduate of Institute for Integrative Nutrition and State University of New York dual certificate program in nutrition. 2012  </w:t>
      </w:r>
    </w:p>
    <w:p w14:paraId="5A7049B1" w14:textId="77777777" w:rsidR="009C4A0E" w:rsidRDefault="009C4A0E" w:rsidP="009C4A0E">
      <w:pPr>
        <w:autoSpaceDE w:val="0"/>
        <w:autoSpaceDN w:val="0"/>
        <w:adjustRightInd w:val="0"/>
        <w:rPr>
          <w:rFonts w:ascii="Book Antiqua" w:hAnsi="Book Antiqua" w:cs="Book Antiqua"/>
          <w:i/>
          <w:iCs/>
          <w:color w:val="393520"/>
          <w:u w:color="393520"/>
        </w:rPr>
      </w:pPr>
      <w:r>
        <w:rPr>
          <w:rFonts w:ascii="Book Antiqua" w:hAnsi="Book Antiqua" w:cs="Book Antiqua"/>
          <w:b/>
          <w:bCs/>
          <w:color w:val="393520"/>
          <w:u w:val="single" w:color="393520"/>
        </w:rPr>
        <w:t xml:space="preserve">Other:  </w:t>
      </w:r>
      <w:r>
        <w:rPr>
          <w:rFonts w:ascii="Book Antiqua" w:hAnsi="Book Antiqua" w:cs="Book Antiqua"/>
          <w:color w:val="393520"/>
          <w:u w:color="393520"/>
        </w:rPr>
        <w:t xml:space="preserve">Staff reporter/writer covering news and business at the </w:t>
      </w:r>
      <w:r>
        <w:rPr>
          <w:rFonts w:ascii="Book Antiqua" w:hAnsi="Book Antiqua" w:cs="Book Antiqua"/>
          <w:i/>
          <w:iCs/>
          <w:color w:val="393520"/>
          <w:u w:color="393520"/>
        </w:rPr>
        <w:t>San Mateo Times</w:t>
      </w:r>
      <w:r>
        <w:rPr>
          <w:rFonts w:ascii="Book Antiqua" w:hAnsi="Book Antiqua" w:cs="Book Antiqua"/>
          <w:color w:val="393520"/>
          <w:u w:color="393520"/>
        </w:rPr>
        <w:t xml:space="preserve"> in San Mateo, Calif.; </w:t>
      </w:r>
      <w:r>
        <w:rPr>
          <w:rFonts w:ascii="Book Antiqua" w:hAnsi="Book Antiqua" w:cs="Book Antiqua"/>
          <w:i/>
          <w:iCs/>
          <w:color w:val="393520"/>
          <w:u w:color="393520"/>
        </w:rPr>
        <w:t>Palo Alto Times Tribune</w:t>
      </w:r>
      <w:r>
        <w:rPr>
          <w:rFonts w:ascii="Book Antiqua" w:hAnsi="Book Antiqua" w:cs="Book Antiqua"/>
          <w:color w:val="393520"/>
          <w:u w:color="393520"/>
        </w:rPr>
        <w:t xml:space="preserve">;  </w:t>
      </w:r>
      <w:r>
        <w:rPr>
          <w:rFonts w:ascii="Book Antiqua" w:hAnsi="Book Antiqua" w:cs="Book Antiqua"/>
          <w:color w:val="393520"/>
          <w:u w:val="single" w:color="393520"/>
        </w:rPr>
        <w:t>Hearst Award for In-Depth Journalism</w:t>
      </w:r>
      <w:r>
        <w:rPr>
          <w:rFonts w:ascii="Book Antiqua" w:hAnsi="Book Antiqua" w:cs="Book Antiqua"/>
          <w:color w:val="393520"/>
          <w:u w:color="393520"/>
        </w:rPr>
        <w:t xml:space="preserve"> (No. 1 college journalism award in the United States) 1987 for series in Columbia </w:t>
      </w:r>
      <w:r>
        <w:rPr>
          <w:rFonts w:ascii="Book Antiqua" w:hAnsi="Book Antiqua" w:cs="Book Antiqua"/>
          <w:i/>
          <w:iCs/>
          <w:color w:val="393520"/>
          <w:u w:color="393520"/>
        </w:rPr>
        <w:t>Missourian.</w:t>
      </w:r>
    </w:p>
    <w:p w14:paraId="20C7FFF7" w14:textId="7D37DC6D" w:rsidR="009C4A0E" w:rsidRDefault="009C4A0E" w:rsidP="009C4A0E">
      <w:pPr>
        <w:autoSpaceDE w:val="0"/>
        <w:autoSpaceDN w:val="0"/>
        <w:adjustRightInd w:val="0"/>
        <w:rPr>
          <w:rFonts w:ascii="Book Antiqua" w:hAnsi="Book Antiqua" w:cs="Book Antiqua"/>
          <w:color w:val="393520"/>
          <w:u w:color="393520"/>
        </w:rPr>
      </w:pPr>
      <w:r>
        <w:rPr>
          <w:rFonts w:ascii="Book Antiqua" w:hAnsi="Book Antiqua" w:cs="Book Antiqua"/>
          <w:color w:val="393520"/>
          <w:u w:val="single" w:color="393520"/>
        </w:rPr>
        <w:t>Music:</w:t>
      </w:r>
      <w:r>
        <w:rPr>
          <w:rFonts w:ascii="Book Antiqua" w:hAnsi="Book Antiqua" w:cs="Book Antiqua"/>
          <w:color w:val="393520"/>
          <w:u w:color="393520"/>
        </w:rPr>
        <w:t xml:space="preserve"> Published songwriter and lead singer/band leader of Elisabeth Ames &amp; The </w:t>
      </w:r>
      <w:r w:rsidR="001770A4">
        <w:rPr>
          <w:rFonts w:ascii="Book Antiqua" w:hAnsi="Book Antiqua" w:cs="Book Antiqua"/>
          <w:color w:val="393520"/>
          <w:u w:color="393520"/>
        </w:rPr>
        <w:t>Countrypolitan’s</w:t>
      </w:r>
      <w:r>
        <w:rPr>
          <w:rFonts w:ascii="Book Antiqua" w:hAnsi="Book Antiqua" w:cs="Book Antiqua"/>
          <w:color w:val="393520"/>
          <w:u w:color="393520"/>
        </w:rPr>
        <w:t xml:space="preserve"> in Portland and Los Angeles. Released three full-length CDs and toured in U.S. and Europe. Recording contracts and distribution on Rykodisc in U.S. and Europe. My song, “LA Turnaround” reached No. 9 on the European Americana radio charts and the band enjoyed extensive critical praise in the U.S., Europe and Australia. CD “Anytime” was produced by Lloyd Maines (Dixie Chicks “Home”). Opening shows for Merle Haggard, Willie Nelson; performed for Johnny and June Cash at their son’s wedding. Many of our CDs still receive wide radio play in Europe and on music services such as Pandora and </w:t>
      </w:r>
      <w:r w:rsidR="001770A4">
        <w:rPr>
          <w:rFonts w:ascii="Book Antiqua" w:hAnsi="Book Antiqua" w:cs="Book Antiqua"/>
          <w:color w:val="393520"/>
          <w:u w:color="393520"/>
        </w:rPr>
        <w:t>Radio</w:t>
      </w:r>
      <w:r>
        <w:rPr>
          <w:rFonts w:ascii="Book Antiqua" w:hAnsi="Book Antiqua" w:cs="Book Antiqua"/>
          <w:color w:val="393520"/>
          <w:u w:color="393520"/>
        </w:rPr>
        <w:t>.</w:t>
      </w:r>
    </w:p>
    <w:p w14:paraId="33B37974" w14:textId="77777777" w:rsidR="009C4A0E" w:rsidRDefault="009C4A0E" w:rsidP="009C4A0E">
      <w:pPr>
        <w:autoSpaceDE w:val="0"/>
        <w:autoSpaceDN w:val="0"/>
        <w:adjustRightInd w:val="0"/>
        <w:rPr>
          <w:rFonts w:ascii="Book Antiqua" w:hAnsi="Book Antiqua" w:cs="Book Antiqua"/>
          <w:color w:val="393520"/>
          <w:u w:color="393520"/>
        </w:rPr>
      </w:pPr>
      <w:r>
        <w:rPr>
          <w:rFonts w:ascii="Book Antiqua" w:hAnsi="Book Antiqua" w:cs="Book Antiqua"/>
          <w:color w:val="393520"/>
          <w:u w:color="393520"/>
        </w:rPr>
        <w:t>References: Available upon request. (Numerous clips and writing sample available upon request).</w:t>
      </w:r>
    </w:p>
    <w:p w14:paraId="4E7CFDE5" w14:textId="4F99B9A0" w:rsidR="009C4A0E" w:rsidRPr="00765098" w:rsidRDefault="009C4A0E" w:rsidP="00765098">
      <w:pPr>
        <w:autoSpaceDE w:val="0"/>
        <w:autoSpaceDN w:val="0"/>
        <w:adjustRightInd w:val="0"/>
        <w:rPr>
          <w:rFonts w:ascii="Book Antiqua" w:hAnsi="Book Antiqua" w:cs="Book Antiqua"/>
          <w:color w:val="393520"/>
          <w:u w:color="393520"/>
        </w:rPr>
      </w:pPr>
      <w:r>
        <w:rPr>
          <w:rFonts w:ascii="Book Antiqua" w:hAnsi="Book Antiqua" w:cs="Book Antiqua"/>
          <w:color w:val="393520"/>
          <w:u w:color="393520"/>
        </w:rPr>
        <w:t xml:space="preserve">Websites:  </w:t>
      </w:r>
      <w:hyperlink r:id="rId5" w:history="1">
        <w:r>
          <w:rPr>
            <w:rFonts w:ascii="Book Antiqua" w:hAnsi="Book Antiqua" w:cs="Book Antiqua"/>
            <w:color w:val="0000FF"/>
            <w:u w:val="single" w:color="0000FF"/>
          </w:rPr>
          <w:t>www.lavalovebend.com</w:t>
        </w:r>
      </w:hyperlink>
      <w:r>
        <w:rPr>
          <w:rFonts w:ascii="Book Antiqua" w:hAnsi="Book Antiqua" w:cs="Book Antiqua"/>
          <w:color w:val="393520"/>
          <w:u w:color="393520"/>
        </w:rPr>
        <w:t xml:space="preserve"> and  </w:t>
      </w:r>
      <w:hyperlink r:id="rId6" w:history="1">
        <w:r>
          <w:rPr>
            <w:rFonts w:ascii="Book Antiqua" w:hAnsi="Book Antiqua" w:cs="Book Antiqua"/>
            <w:color w:val="0000FF"/>
            <w:u w:val="single" w:color="0000FF"/>
          </w:rPr>
          <w:t>www.elisabethdunhamhealth.com</w:t>
        </w:r>
      </w:hyperlink>
      <w:r>
        <w:rPr>
          <w:rFonts w:ascii="Book Antiqua" w:hAnsi="Book Antiqua" w:cs="Book Antiqua"/>
          <w:color w:val="393520"/>
          <w:u w:color="393520"/>
        </w:rPr>
        <w:t xml:space="preserve">       </w:t>
      </w:r>
    </w:p>
    <w:p w14:paraId="2C250B31" w14:textId="77777777" w:rsidR="009C4A0E" w:rsidRDefault="009C4A0E" w:rsidP="009C4A0E">
      <w:pPr>
        <w:tabs>
          <w:tab w:val="right" w:pos="5040"/>
        </w:tabs>
        <w:autoSpaceDE w:val="0"/>
        <w:autoSpaceDN w:val="0"/>
        <w:adjustRightInd w:val="0"/>
        <w:spacing w:after="0" w:line="240" w:lineRule="auto"/>
        <w:rPr>
          <w:rFonts w:ascii="Snell Roundhand" w:hAnsi="Snell Roundhand" w:cs="Snell Roundhand"/>
          <w:color w:val="DA560D"/>
          <w:u w:color="393520"/>
        </w:rPr>
      </w:pPr>
    </w:p>
    <w:p w14:paraId="242B17D7" w14:textId="77777777" w:rsidR="009C4A0E" w:rsidRDefault="009C4A0E" w:rsidP="009C4A0E">
      <w:pPr>
        <w:tabs>
          <w:tab w:val="right" w:pos="5040"/>
        </w:tabs>
        <w:autoSpaceDE w:val="0"/>
        <w:autoSpaceDN w:val="0"/>
        <w:adjustRightInd w:val="0"/>
        <w:spacing w:after="0" w:line="240" w:lineRule="auto"/>
        <w:rPr>
          <w:rFonts w:ascii="Snell Roundhand" w:hAnsi="Snell Roundhand" w:cs="Snell Roundhand"/>
          <w:color w:val="827843"/>
          <w:sz w:val="28"/>
          <w:szCs w:val="28"/>
          <w:u w:color="393520"/>
        </w:rPr>
      </w:pPr>
      <w:r>
        <w:rPr>
          <w:rFonts w:ascii="Snell Roundhand" w:hAnsi="Snell Roundhand" w:cs="Snell Roundhand"/>
          <w:color w:val="DA560D"/>
          <w:u w:color="393520"/>
        </w:rPr>
        <w:lastRenderedPageBreak/>
        <w:t xml:space="preserve">Telephone </w:t>
      </w:r>
      <w:r>
        <w:rPr>
          <w:rFonts w:ascii="Snell Roundhand" w:hAnsi="Snell Roundhand" w:cs="Snell Roundhand"/>
          <w:color w:val="DA560D"/>
          <w:sz w:val="28"/>
          <w:szCs w:val="28"/>
          <w:u w:color="393520"/>
        </w:rPr>
        <w:t xml:space="preserve"> </w:t>
      </w:r>
      <w:r>
        <w:rPr>
          <w:rFonts w:ascii="Futura" w:hAnsi="Futura" w:cs="Futura"/>
          <w:color w:val="827843"/>
          <w:u w:color="393520"/>
        </w:rPr>
        <w:t xml:space="preserve">503-926-4654                            </w:t>
      </w:r>
      <w:r>
        <w:rPr>
          <w:rFonts w:ascii="Snell Roundhand" w:hAnsi="Snell Roundhand" w:cs="Snell Roundhand"/>
          <w:color w:val="827843"/>
          <w:u w:color="393520"/>
        </w:rPr>
        <w:t xml:space="preserve"> </w:t>
      </w:r>
      <w:r>
        <w:rPr>
          <w:rFonts w:ascii="Snell Roundhand" w:hAnsi="Snell Roundhand" w:cs="Snell Roundhand"/>
          <w:color w:val="DA560D"/>
          <w:u w:color="393520"/>
        </w:rPr>
        <w:t>Email</w:t>
      </w:r>
      <w:r>
        <w:rPr>
          <w:rFonts w:ascii="Snell Roundhand" w:hAnsi="Snell Roundhand" w:cs="Snell Roundhand"/>
          <w:color w:val="DA560D"/>
          <w:sz w:val="28"/>
          <w:szCs w:val="28"/>
          <w:u w:color="393520"/>
        </w:rPr>
        <w:t xml:space="preserve">  </w:t>
      </w:r>
      <w:r>
        <w:rPr>
          <w:rFonts w:ascii="Futura" w:hAnsi="Futura" w:cs="Futura"/>
          <w:color w:val="827843"/>
          <w:u w:color="393520"/>
        </w:rPr>
        <w:t>elisabethdunham@gmail.com</w:t>
      </w:r>
      <w:r>
        <w:rPr>
          <w:rFonts w:ascii="Snell Roundhand" w:hAnsi="Snell Roundhand" w:cs="Snell Roundhand"/>
          <w:color w:val="827843"/>
          <w:sz w:val="28"/>
          <w:szCs w:val="28"/>
          <w:u w:color="393520"/>
        </w:rPr>
        <w:tab/>
      </w:r>
    </w:p>
    <w:p w14:paraId="243E600F" w14:textId="77777777" w:rsidR="009C4A0E" w:rsidRDefault="009C4A0E" w:rsidP="009C4A0E">
      <w:pPr>
        <w:autoSpaceDE w:val="0"/>
        <w:autoSpaceDN w:val="0"/>
        <w:adjustRightInd w:val="0"/>
        <w:rPr>
          <w:rFonts w:ascii="Helvetica" w:hAnsi="Helvetica" w:cs="Helvetica"/>
          <w:color w:val="000000"/>
          <w:u w:color="393520"/>
        </w:rPr>
      </w:pPr>
    </w:p>
    <w:p w14:paraId="030EAD73" w14:textId="2B7084F2" w:rsidR="00765098" w:rsidRPr="00765098" w:rsidRDefault="009C4A0E" w:rsidP="00765098">
      <w:pPr>
        <w:autoSpaceDE w:val="0"/>
        <w:autoSpaceDN w:val="0"/>
        <w:adjustRightInd w:val="0"/>
        <w:rPr>
          <w:rFonts w:ascii="Futura" w:hAnsi="Futura" w:cs="Futura"/>
          <w:color w:val="000000"/>
          <w:u w:color="393520"/>
        </w:rPr>
      </w:pPr>
      <w:r>
        <w:rPr>
          <w:rFonts w:ascii="Futura" w:hAnsi="Futura" w:cs="Futura"/>
          <w:color w:val="000000"/>
          <w:u w:color="393520"/>
        </w:rPr>
        <w:t>References: Available upon request for news career but for current content work please reach out to Keilah Sanchez, Director of SEO and Website Man</w:t>
      </w:r>
      <w:r w:rsidR="00765098">
        <w:rPr>
          <w:rFonts w:ascii="Futura" w:hAnsi="Futura" w:cs="Futura"/>
          <w:color w:val="000000"/>
          <w:u w:color="393520"/>
        </w:rPr>
        <w:t>a</w:t>
      </w:r>
      <w:r>
        <w:rPr>
          <w:rFonts w:ascii="Futura" w:hAnsi="Futura" w:cs="Futura"/>
          <w:color w:val="000000"/>
          <w:u w:color="393520"/>
        </w:rPr>
        <w:t>gement, Indigo Auto Group</w:t>
      </w:r>
      <w:r w:rsidR="00765098">
        <w:rPr>
          <w:rFonts w:ascii="Futura" w:hAnsi="Futura" w:cs="Futura"/>
          <w:color w:val="000000"/>
          <w:u w:color="393520"/>
        </w:rPr>
        <w:t>, Houston, Texas</w:t>
      </w:r>
      <w:r>
        <w:rPr>
          <w:rFonts w:ascii="Futura" w:hAnsi="Futura" w:cs="Futura"/>
          <w:color w:val="000000"/>
          <w:u w:color="393520"/>
        </w:rPr>
        <w:t xml:space="preserve">. </w:t>
      </w:r>
      <w:r w:rsidR="00765098">
        <w:rPr>
          <w:rFonts w:ascii="Futura" w:hAnsi="Futura" w:cs="Futura"/>
          <w:color w:val="000000"/>
          <w:u w:color="393520"/>
        </w:rPr>
        <w:t xml:space="preserve">Tel: </w:t>
      </w:r>
      <w:r w:rsidR="00765098" w:rsidRPr="00765098">
        <w:rPr>
          <w:rFonts w:ascii="Futura" w:hAnsi="Futura" w:cs="Futura"/>
          <w:color w:val="000000"/>
          <w:u w:color="393520"/>
        </w:rPr>
        <w:t>1 (832) 487-3751</w:t>
      </w:r>
      <w:r w:rsidR="00765098">
        <w:rPr>
          <w:rFonts w:ascii="Futura" w:hAnsi="Futura" w:cs="Futura"/>
          <w:color w:val="000000"/>
          <w:u w:color="393520"/>
        </w:rPr>
        <w:t xml:space="preserve"> or via email at: </w:t>
      </w:r>
      <w:hyperlink r:id="rId7" w:tgtFrame="_blank" w:history="1">
        <w:r w:rsidR="00765098" w:rsidRPr="00765098">
          <w:rPr>
            <w:rStyle w:val="Hyperlink"/>
            <w:rFonts w:ascii="Futura" w:hAnsi="Futura" w:cs="Futura"/>
          </w:rPr>
          <w:t>ksanchez@indigoautogroup.com</w:t>
        </w:r>
      </w:hyperlink>
    </w:p>
    <w:p w14:paraId="07F7E7D5" w14:textId="6520D5E3" w:rsidR="009C4A0E" w:rsidRDefault="009C4A0E" w:rsidP="009C4A0E">
      <w:pPr>
        <w:autoSpaceDE w:val="0"/>
        <w:autoSpaceDN w:val="0"/>
        <w:adjustRightInd w:val="0"/>
        <w:rPr>
          <w:rFonts w:ascii="Futura" w:hAnsi="Futura" w:cs="Futura"/>
          <w:color w:val="000000"/>
          <w:u w:color="393520"/>
        </w:rPr>
      </w:pPr>
    </w:p>
    <w:p w14:paraId="4C859BB0" w14:textId="77777777" w:rsidR="009C4A0E" w:rsidRDefault="009C4A0E" w:rsidP="009C4A0E">
      <w:pPr>
        <w:autoSpaceDE w:val="0"/>
        <w:autoSpaceDN w:val="0"/>
        <w:adjustRightInd w:val="0"/>
        <w:rPr>
          <w:rFonts w:ascii="Futura" w:hAnsi="Futura" w:cs="Futura"/>
          <w:color w:val="000000"/>
          <w:u w:color="393520"/>
        </w:rPr>
      </w:pPr>
    </w:p>
    <w:p w14:paraId="57F7F1AE" w14:textId="77777777" w:rsidR="005A3B8E" w:rsidRPr="00D86792" w:rsidRDefault="005A3B8E" w:rsidP="00776D19">
      <w:pPr>
        <w:rPr>
          <w:rFonts w:ascii="Corbel" w:hAnsi="Corbel" w:cs="Times New Roman"/>
          <w:color w:val="1D2129"/>
          <w:sz w:val="36"/>
          <w:szCs w:val="36"/>
        </w:rPr>
      </w:pPr>
    </w:p>
    <w:sectPr w:rsidR="005A3B8E" w:rsidRPr="00D86792" w:rsidSect="00D33D1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Justus Pro Bold">
    <w:altName w:val="Times New Roman"/>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swiss"/>
    <w:pitch w:val="variable"/>
    <w:sig w:usb0="A00002AF" w:usb1="5000214A" w:usb2="00000000" w:usb3="00000000" w:csb0="0000009F" w:csb1="00000000"/>
  </w:font>
  <w:font w:name="Snell Roundhand">
    <w:panose1 w:val="02000603080000090004"/>
    <w:charset w:val="4D"/>
    <w:family w:val="auto"/>
    <w:pitch w:val="variable"/>
    <w:sig w:usb0="80000027" w:usb1="00000000" w:usb2="00000000" w:usb3="00000000" w:csb0="00000111" w:csb1="00000000"/>
  </w:font>
  <w:font w:name="Book Antiqua">
    <w:panose1 w:val="02040602050305030304"/>
    <w:charset w:val="00"/>
    <w:family w:val="roman"/>
    <w:pitch w:val="variable"/>
    <w:sig w:usb0="00000287" w:usb1="00000000"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556DEC"/>
    <w:multiLevelType w:val="multilevel"/>
    <w:tmpl w:val="A07C3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DE3CEE"/>
    <w:multiLevelType w:val="multilevel"/>
    <w:tmpl w:val="78A4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25E87"/>
    <w:multiLevelType w:val="hybridMultilevel"/>
    <w:tmpl w:val="3AF8B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3E6A65"/>
    <w:multiLevelType w:val="hybridMultilevel"/>
    <w:tmpl w:val="F1B4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15D1C"/>
    <w:multiLevelType w:val="hybridMultilevel"/>
    <w:tmpl w:val="9F3C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D0897"/>
    <w:multiLevelType w:val="hybridMultilevel"/>
    <w:tmpl w:val="5874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701EA"/>
    <w:multiLevelType w:val="hybridMultilevel"/>
    <w:tmpl w:val="2A3C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4695F"/>
    <w:multiLevelType w:val="hybridMultilevel"/>
    <w:tmpl w:val="59B8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566D7"/>
    <w:multiLevelType w:val="multilevel"/>
    <w:tmpl w:val="15B2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04CE7"/>
    <w:multiLevelType w:val="hybridMultilevel"/>
    <w:tmpl w:val="1A9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7446C"/>
    <w:multiLevelType w:val="hybridMultilevel"/>
    <w:tmpl w:val="AFCEE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246FC"/>
    <w:multiLevelType w:val="hybridMultilevel"/>
    <w:tmpl w:val="5B5A0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95421"/>
    <w:multiLevelType w:val="hybridMultilevel"/>
    <w:tmpl w:val="36C4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C4371"/>
    <w:multiLevelType w:val="hybridMultilevel"/>
    <w:tmpl w:val="D97A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61138"/>
    <w:multiLevelType w:val="hybridMultilevel"/>
    <w:tmpl w:val="8022170A"/>
    <w:lvl w:ilvl="0" w:tplc="AFA6009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17218"/>
    <w:multiLevelType w:val="multilevel"/>
    <w:tmpl w:val="8CC8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853688"/>
    <w:multiLevelType w:val="multilevel"/>
    <w:tmpl w:val="696A6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4126A1"/>
    <w:multiLevelType w:val="hybridMultilevel"/>
    <w:tmpl w:val="44F2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D4147"/>
    <w:multiLevelType w:val="hybridMultilevel"/>
    <w:tmpl w:val="7922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0605ED"/>
    <w:multiLevelType w:val="hybridMultilevel"/>
    <w:tmpl w:val="AA8C3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B2F1C"/>
    <w:multiLevelType w:val="hybridMultilevel"/>
    <w:tmpl w:val="E3340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B11CF"/>
    <w:multiLevelType w:val="hybridMultilevel"/>
    <w:tmpl w:val="07A6D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EF402C"/>
    <w:multiLevelType w:val="hybridMultilevel"/>
    <w:tmpl w:val="391E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7F2EEC"/>
    <w:multiLevelType w:val="hybridMultilevel"/>
    <w:tmpl w:val="86A2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003E88"/>
    <w:multiLevelType w:val="hybridMultilevel"/>
    <w:tmpl w:val="BCE6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024AA4"/>
    <w:multiLevelType w:val="multilevel"/>
    <w:tmpl w:val="8FF4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BC4F09"/>
    <w:multiLevelType w:val="hybridMultilevel"/>
    <w:tmpl w:val="B326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836EFC"/>
    <w:multiLevelType w:val="hybridMultilevel"/>
    <w:tmpl w:val="B8BA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D212D0"/>
    <w:multiLevelType w:val="multilevel"/>
    <w:tmpl w:val="AEC2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ED28C6"/>
    <w:multiLevelType w:val="hybridMultilevel"/>
    <w:tmpl w:val="E304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654FD"/>
    <w:multiLevelType w:val="hybridMultilevel"/>
    <w:tmpl w:val="5478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00214"/>
    <w:multiLevelType w:val="multilevel"/>
    <w:tmpl w:val="BC4A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465490"/>
    <w:multiLevelType w:val="hybridMultilevel"/>
    <w:tmpl w:val="DBC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E73AAD"/>
    <w:multiLevelType w:val="multilevel"/>
    <w:tmpl w:val="7520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5D7F1A"/>
    <w:multiLevelType w:val="hybridMultilevel"/>
    <w:tmpl w:val="81B8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C79CF"/>
    <w:multiLevelType w:val="hybridMultilevel"/>
    <w:tmpl w:val="B59E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DB31B8"/>
    <w:multiLevelType w:val="multilevel"/>
    <w:tmpl w:val="25ACC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E07D42"/>
    <w:multiLevelType w:val="multilevel"/>
    <w:tmpl w:val="3954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0"/>
  </w:num>
  <w:num w:numId="3">
    <w:abstractNumId w:val="8"/>
  </w:num>
  <w:num w:numId="4">
    <w:abstractNumId w:val="25"/>
  </w:num>
  <w:num w:numId="5">
    <w:abstractNumId w:val="24"/>
  </w:num>
  <w:num w:numId="6">
    <w:abstractNumId w:val="28"/>
  </w:num>
  <w:num w:numId="7">
    <w:abstractNumId w:val="27"/>
  </w:num>
  <w:num w:numId="8">
    <w:abstractNumId w:val="37"/>
  </w:num>
  <w:num w:numId="9">
    <w:abstractNumId w:val="23"/>
  </w:num>
  <w:num w:numId="10">
    <w:abstractNumId w:val="32"/>
  </w:num>
  <w:num w:numId="11">
    <w:abstractNumId w:val="15"/>
  </w:num>
  <w:num w:numId="12">
    <w:abstractNumId w:val="38"/>
  </w:num>
  <w:num w:numId="13">
    <w:abstractNumId w:val="30"/>
  </w:num>
  <w:num w:numId="14">
    <w:abstractNumId w:val="6"/>
  </w:num>
  <w:num w:numId="15">
    <w:abstractNumId w:val="42"/>
  </w:num>
  <w:num w:numId="16">
    <w:abstractNumId w:val="41"/>
  </w:num>
  <w:num w:numId="17">
    <w:abstractNumId w:val="20"/>
  </w:num>
  <w:num w:numId="18">
    <w:abstractNumId w:val="5"/>
  </w:num>
  <w:num w:numId="19">
    <w:abstractNumId w:val="13"/>
  </w:num>
  <w:num w:numId="20">
    <w:abstractNumId w:val="35"/>
  </w:num>
  <w:num w:numId="21">
    <w:abstractNumId w:val="18"/>
  </w:num>
  <w:num w:numId="22">
    <w:abstractNumId w:val="10"/>
  </w:num>
  <w:num w:numId="23">
    <w:abstractNumId w:val="19"/>
  </w:num>
  <w:num w:numId="24">
    <w:abstractNumId w:val="12"/>
  </w:num>
  <w:num w:numId="25">
    <w:abstractNumId w:val="16"/>
  </w:num>
  <w:num w:numId="26">
    <w:abstractNumId w:val="39"/>
  </w:num>
  <w:num w:numId="27">
    <w:abstractNumId w:val="7"/>
  </w:num>
  <w:num w:numId="28">
    <w:abstractNumId w:val="17"/>
  </w:num>
  <w:num w:numId="29">
    <w:abstractNumId w:val="33"/>
  </w:num>
  <w:num w:numId="30">
    <w:abstractNumId w:val="36"/>
  </w:num>
  <w:num w:numId="31">
    <w:abstractNumId w:val="21"/>
  </w:num>
  <w:num w:numId="32">
    <w:abstractNumId w:val="29"/>
  </w:num>
  <w:num w:numId="33">
    <w:abstractNumId w:val="34"/>
  </w:num>
  <w:num w:numId="34">
    <w:abstractNumId w:val="14"/>
  </w:num>
  <w:num w:numId="35">
    <w:abstractNumId w:val="22"/>
  </w:num>
  <w:num w:numId="36">
    <w:abstractNumId w:val="26"/>
  </w:num>
  <w:num w:numId="37">
    <w:abstractNumId w:val="40"/>
  </w:num>
  <w:num w:numId="38">
    <w:abstractNumId w:val="11"/>
  </w:num>
  <w:num w:numId="39">
    <w:abstractNumId w:val="9"/>
  </w:num>
  <w:num w:numId="40">
    <w:abstractNumId w:val="1"/>
  </w:num>
  <w:num w:numId="41">
    <w:abstractNumId w:val="2"/>
  </w:num>
  <w:num w:numId="42">
    <w:abstractNumId w:val="3"/>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EC"/>
    <w:rsid w:val="000004B1"/>
    <w:rsid w:val="00000FA7"/>
    <w:rsid w:val="00001EE1"/>
    <w:rsid w:val="00002330"/>
    <w:rsid w:val="000068F6"/>
    <w:rsid w:val="00010A36"/>
    <w:rsid w:val="00011889"/>
    <w:rsid w:val="00012151"/>
    <w:rsid w:val="000127A3"/>
    <w:rsid w:val="00022D48"/>
    <w:rsid w:val="00025E88"/>
    <w:rsid w:val="00027954"/>
    <w:rsid w:val="00030516"/>
    <w:rsid w:val="0003132E"/>
    <w:rsid w:val="00032B3D"/>
    <w:rsid w:val="00034829"/>
    <w:rsid w:val="000352F2"/>
    <w:rsid w:val="00036558"/>
    <w:rsid w:val="00040AFF"/>
    <w:rsid w:val="00044097"/>
    <w:rsid w:val="0004696E"/>
    <w:rsid w:val="00046C2B"/>
    <w:rsid w:val="00047D4F"/>
    <w:rsid w:val="00050E39"/>
    <w:rsid w:val="00057C70"/>
    <w:rsid w:val="00060453"/>
    <w:rsid w:val="0006362E"/>
    <w:rsid w:val="00063F91"/>
    <w:rsid w:val="00064ED5"/>
    <w:rsid w:val="0007441A"/>
    <w:rsid w:val="00076896"/>
    <w:rsid w:val="0007718D"/>
    <w:rsid w:val="00083C05"/>
    <w:rsid w:val="00087636"/>
    <w:rsid w:val="00090561"/>
    <w:rsid w:val="000947AA"/>
    <w:rsid w:val="00094907"/>
    <w:rsid w:val="000A1520"/>
    <w:rsid w:val="000A1E00"/>
    <w:rsid w:val="000A483F"/>
    <w:rsid w:val="000B3080"/>
    <w:rsid w:val="000B343A"/>
    <w:rsid w:val="000B484F"/>
    <w:rsid w:val="000B62A7"/>
    <w:rsid w:val="000B62F1"/>
    <w:rsid w:val="000C06EB"/>
    <w:rsid w:val="000C3832"/>
    <w:rsid w:val="000C51B7"/>
    <w:rsid w:val="000C5BB3"/>
    <w:rsid w:val="000C6E14"/>
    <w:rsid w:val="000D1959"/>
    <w:rsid w:val="000D2790"/>
    <w:rsid w:val="000D5B05"/>
    <w:rsid w:val="000D7028"/>
    <w:rsid w:val="000E1692"/>
    <w:rsid w:val="000E2118"/>
    <w:rsid w:val="000E21D4"/>
    <w:rsid w:val="000E7EA3"/>
    <w:rsid w:val="000F0708"/>
    <w:rsid w:val="000F3F52"/>
    <w:rsid w:val="00106BC7"/>
    <w:rsid w:val="0011190F"/>
    <w:rsid w:val="001125EA"/>
    <w:rsid w:val="00117F51"/>
    <w:rsid w:val="00120333"/>
    <w:rsid w:val="00121624"/>
    <w:rsid w:val="00121C58"/>
    <w:rsid w:val="001220C8"/>
    <w:rsid w:val="001255BE"/>
    <w:rsid w:val="00127DB4"/>
    <w:rsid w:val="00130150"/>
    <w:rsid w:val="00130384"/>
    <w:rsid w:val="00131A34"/>
    <w:rsid w:val="001371F4"/>
    <w:rsid w:val="00137893"/>
    <w:rsid w:val="00141646"/>
    <w:rsid w:val="00143AEF"/>
    <w:rsid w:val="00143E18"/>
    <w:rsid w:val="00145BAC"/>
    <w:rsid w:val="00146119"/>
    <w:rsid w:val="00147A11"/>
    <w:rsid w:val="00151629"/>
    <w:rsid w:val="001519B5"/>
    <w:rsid w:val="001531C9"/>
    <w:rsid w:val="00154F8E"/>
    <w:rsid w:val="00155B7E"/>
    <w:rsid w:val="00156673"/>
    <w:rsid w:val="00160182"/>
    <w:rsid w:val="0016119D"/>
    <w:rsid w:val="00161E3D"/>
    <w:rsid w:val="00161FE8"/>
    <w:rsid w:val="00162C4E"/>
    <w:rsid w:val="00162D9D"/>
    <w:rsid w:val="00166BD0"/>
    <w:rsid w:val="00166C28"/>
    <w:rsid w:val="00170B0B"/>
    <w:rsid w:val="00173028"/>
    <w:rsid w:val="00175717"/>
    <w:rsid w:val="00176BDA"/>
    <w:rsid w:val="001770A4"/>
    <w:rsid w:val="0017720A"/>
    <w:rsid w:val="00177763"/>
    <w:rsid w:val="0018351B"/>
    <w:rsid w:val="00192320"/>
    <w:rsid w:val="001928B3"/>
    <w:rsid w:val="00192FB9"/>
    <w:rsid w:val="001956EA"/>
    <w:rsid w:val="00197A4A"/>
    <w:rsid w:val="001A0E6E"/>
    <w:rsid w:val="001A13E0"/>
    <w:rsid w:val="001A2A77"/>
    <w:rsid w:val="001A4DF0"/>
    <w:rsid w:val="001A6790"/>
    <w:rsid w:val="001B0DD6"/>
    <w:rsid w:val="001B1F98"/>
    <w:rsid w:val="001B577F"/>
    <w:rsid w:val="001C40B0"/>
    <w:rsid w:val="001C57A9"/>
    <w:rsid w:val="001C669F"/>
    <w:rsid w:val="001C6B18"/>
    <w:rsid w:val="001C7420"/>
    <w:rsid w:val="001C775E"/>
    <w:rsid w:val="001D13A0"/>
    <w:rsid w:val="001D1981"/>
    <w:rsid w:val="001D432A"/>
    <w:rsid w:val="001E49DD"/>
    <w:rsid w:val="001E57EF"/>
    <w:rsid w:val="001F40D8"/>
    <w:rsid w:val="001F437C"/>
    <w:rsid w:val="0020276E"/>
    <w:rsid w:val="00203258"/>
    <w:rsid w:val="002040E0"/>
    <w:rsid w:val="002056CE"/>
    <w:rsid w:val="0021002F"/>
    <w:rsid w:val="002112B3"/>
    <w:rsid w:val="00213947"/>
    <w:rsid w:val="00216180"/>
    <w:rsid w:val="00216C52"/>
    <w:rsid w:val="002220AC"/>
    <w:rsid w:val="00223236"/>
    <w:rsid w:val="002258AB"/>
    <w:rsid w:val="002278C3"/>
    <w:rsid w:val="00227B33"/>
    <w:rsid w:val="00233F4D"/>
    <w:rsid w:val="002341B5"/>
    <w:rsid w:val="002341D0"/>
    <w:rsid w:val="00236692"/>
    <w:rsid w:val="00236CF6"/>
    <w:rsid w:val="002409EE"/>
    <w:rsid w:val="00241651"/>
    <w:rsid w:val="002417D8"/>
    <w:rsid w:val="00243520"/>
    <w:rsid w:val="002452AE"/>
    <w:rsid w:val="002460F7"/>
    <w:rsid w:val="0025137B"/>
    <w:rsid w:val="00252023"/>
    <w:rsid w:val="00254C20"/>
    <w:rsid w:val="0025604E"/>
    <w:rsid w:val="00256C2A"/>
    <w:rsid w:val="00266742"/>
    <w:rsid w:val="002734F1"/>
    <w:rsid w:val="00275101"/>
    <w:rsid w:val="00276F75"/>
    <w:rsid w:val="0027708A"/>
    <w:rsid w:val="00285A7A"/>
    <w:rsid w:val="00290F66"/>
    <w:rsid w:val="00295650"/>
    <w:rsid w:val="0029592F"/>
    <w:rsid w:val="00295A04"/>
    <w:rsid w:val="002A366E"/>
    <w:rsid w:val="002A4875"/>
    <w:rsid w:val="002A5AF1"/>
    <w:rsid w:val="002A70CD"/>
    <w:rsid w:val="002B21B8"/>
    <w:rsid w:val="002C0E80"/>
    <w:rsid w:val="002C1DD4"/>
    <w:rsid w:val="002C2BB3"/>
    <w:rsid w:val="002D1072"/>
    <w:rsid w:val="002D1DB9"/>
    <w:rsid w:val="002D2275"/>
    <w:rsid w:val="002D2666"/>
    <w:rsid w:val="002D4219"/>
    <w:rsid w:val="002D56D9"/>
    <w:rsid w:val="002D7505"/>
    <w:rsid w:val="002D7E98"/>
    <w:rsid w:val="002E1278"/>
    <w:rsid w:val="002E1BC8"/>
    <w:rsid w:val="002E26C9"/>
    <w:rsid w:val="002E2CF2"/>
    <w:rsid w:val="002E301A"/>
    <w:rsid w:val="002E399A"/>
    <w:rsid w:val="002E4A02"/>
    <w:rsid w:val="002E5040"/>
    <w:rsid w:val="002E546A"/>
    <w:rsid w:val="002E5EE9"/>
    <w:rsid w:val="002E7078"/>
    <w:rsid w:val="002F064E"/>
    <w:rsid w:val="002F4436"/>
    <w:rsid w:val="002F4649"/>
    <w:rsid w:val="002F51FC"/>
    <w:rsid w:val="002F789C"/>
    <w:rsid w:val="00300FDF"/>
    <w:rsid w:val="00301D28"/>
    <w:rsid w:val="00307924"/>
    <w:rsid w:val="00307EA1"/>
    <w:rsid w:val="0031462F"/>
    <w:rsid w:val="00315781"/>
    <w:rsid w:val="0031697E"/>
    <w:rsid w:val="0032161A"/>
    <w:rsid w:val="0032385C"/>
    <w:rsid w:val="00331578"/>
    <w:rsid w:val="00331AB7"/>
    <w:rsid w:val="0033724B"/>
    <w:rsid w:val="00337FD6"/>
    <w:rsid w:val="00340B65"/>
    <w:rsid w:val="00342ABE"/>
    <w:rsid w:val="00343F00"/>
    <w:rsid w:val="00343F3A"/>
    <w:rsid w:val="00345581"/>
    <w:rsid w:val="00346A9D"/>
    <w:rsid w:val="00350082"/>
    <w:rsid w:val="0035309B"/>
    <w:rsid w:val="003543FA"/>
    <w:rsid w:val="00354AEA"/>
    <w:rsid w:val="00354E88"/>
    <w:rsid w:val="00364ED3"/>
    <w:rsid w:val="003650A3"/>
    <w:rsid w:val="00366536"/>
    <w:rsid w:val="003675C1"/>
    <w:rsid w:val="0037150E"/>
    <w:rsid w:val="0037167D"/>
    <w:rsid w:val="00372E2D"/>
    <w:rsid w:val="003739DF"/>
    <w:rsid w:val="0037653A"/>
    <w:rsid w:val="00376C7D"/>
    <w:rsid w:val="0038189F"/>
    <w:rsid w:val="00383024"/>
    <w:rsid w:val="00384A4C"/>
    <w:rsid w:val="003850D1"/>
    <w:rsid w:val="003857A3"/>
    <w:rsid w:val="003863FA"/>
    <w:rsid w:val="00391F5A"/>
    <w:rsid w:val="00393C67"/>
    <w:rsid w:val="003945F7"/>
    <w:rsid w:val="003947AD"/>
    <w:rsid w:val="00397582"/>
    <w:rsid w:val="00397C53"/>
    <w:rsid w:val="00397E98"/>
    <w:rsid w:val="003A0AB8"/>
    <w:rsid w:val="003A0B68"/>
    <w:rsid w:val="003A2898"/>
    <w:rsid w:val="003A3D03"/>
    <w:rsid w:val="003A5C49"/>
    <w:rsid w:val="003B10BD"/>
    <w:rsid w:val="003B13F3"/>
    <w:rsid w:val="003B648F"/>
    <w:rsid w:val="003C19FA"/>
    <w:rsid w:val="003C30E7"/>
    <w:rsid w:val="003C5440"/>
    <w:rsid w:val="003D45BC"/>
    <w:rsid w:val="003D7F12"/>
    <w:rsid w:val="003E0FF1"/>
    <w:rsid w:val="003E244E"/>
    <w:rsid w:val="003E2584"/>
    <w:rsid w:val="003E298D"/>
    <w:rsid w:val="003E407F"/>
    <w:rsid w:val="003F1A97"/>
    <w:rsid w:val="003F2BEA"/>
    <w:rsid w:val="003F33E6"/>
    <w:rsid w:val="003F61AE"/>
    <w:rsid w:val="003F7301"/>
    <w:rsid w:val="003F7931"/>
    <w:rsid w:val="00400449"/>
    <w:rsid w:val="00403E2B"/>
    <w:rsid w:val="004067DA"/>
    <w:rsid w:val="004068C4"/>
    <w:rsid w:val="00406F92"/>
    <w:rsid w:val="0041290E"/>
    <w:rsid w:val="00414AD3"/>
    <w:rsid w:val="00414D16"/>
    <w:rsid w:val="00417B93"/>
    <w:rsid w:val="00421168"/>
    <w:rsid w:val="0042565C"/>
    <w:rsid w:val="00425E87"/>
    <w:rsid w:val="00426515"/>
    <w:rsid w:val="00426D75"/>
    <w:rsid w:val="0042720A"/>
    <w:rsid w:val="00430CBB"/>
    <w:rsid w:val="004321F2"/>
    <w:rsid w:val="004325B4"/>
    <w:rsid w:val="0043662C"/>
    <w:rsid w:val="004374D8"/>
    <w:rsid w:val="00440652"/>
    <w:rsid w:val="0044138C"/>
    <w:rsid w:val="00441BC0"/>
    <w:rsid w:val="00443E63"/>
    <w:rsid w:val="00444867"/>
    <w:rsid w:val="004459AC"/>
    <w:rsid w:val="00447D87"/>
    <w:rsid w:val="00451F97"/>
    <w:rsid w:val="0045400D"/>
    <w:rsid w:val="00456FF3"/>
    <w:rsid w:val="0046221A"/>
    <w:rsid w:val="00462D46"/>
    <w:rsid w:val="00464313"/>
    <w:rsid w:val="004649AF"/>
    <w:rsid w:val="004658B8"/>
    <w:rsid w:val="00466C97"/>
    <w:rsid w:val="00466FF9"/>
    <w:rsid w:val="00467680"/>
    <w:rsid w:val="004731B7"/>
    <w:rsid w:val="00474257"/>
    <w:rsid w:val="004750A5"/>
    <w:rsid w:val="00475C02"/>
    <w:rsid w:val="00475E90"/>
    <w:rsid w:val="0048009C"/>
    <w:rsid w:val="00484595"/>
    <w:rsid w:val="004860E6"/>
    <w:rsid w:val="00490994"/>
    <w:rsid w:val="00494186"/>
    <w:rsid w:val="00497A26"/>
    <w:rsid w:val="004A152A"/>
    <w:rsid w:val="004A20FF"/>
    <w:rsid w:val="004A2C2B"/>
    <w:rsid w:val="004A2F80"/>
    <w:rsid w:val="004A4547"/>
    <w:rsid w:val="004A5E98"/>
    <w:rsid w:val="004B1484"/>
    <w:rsid w:val="004B2A69"/>
    <w:rsid w:val="004B68DD"/>
    <w:rsid w:val="004C08AC"/>
    <w:rsid w:val="004C1B48"/>
    <w:rsid w:val="004C2510"/>
    <w:rsid w:val="004C267B"/>
    <w:rsid w:val="004C3EAC"/>
    <w:rsid w:val="004C718B"/>
    <w:rsid w:val="004D29DA"/>
    <w:rsid w:val="004D2B55"/>
    <w:rsid w:val="004D371A"/>
    <w:rsid w:val="004D4064"/>
    <w:rsid w:val="004D4824"/>
    <w:rsid w:val="004D5B8F"/>
    <w:rsid w:val="004D7BB8"/>
    <w:rsid w:val="004D7C20"/>
    <w:rsid w:val="004E0D53"/>
    <w:rsid w:val="004E186C"/>
    <w:rsid w:val="004F150A"/>
    <w:rsid w:val="004F2711"/>
    <w:rsid w:val="004F4878"/>
    <w:rsid w:val="00502AFA"/>
    <w:rsid w:val="00504F51"/>
    <w:rsid w:val="005062A0"/>
    <w:rsid w:val="00510AEC"/>
    <w:rsid w:val="00513DB1"/>
    <w:rsid w:val="00513E50"/>
    <w:rsid w:val="005149DA"/>
    <w:rsid w:val="00516BF8"/>
    <w:rsid w:val="00517257"/>
    <w:rsid w:val="005216DF"/>
    <w:rsid w:val="00524D78"/>
    <w:rsid w:val="00525D94"/>
    <w:rsid w:val="00526058"/>
    <w:rsid w:val="005276C3"/>
    <w:rsid w:val="00530EA9"/>
    <w:rsid w:val="005322C4"/>
    <w:rsid w:val="00536F01"/>
    <w:rsid w:val="00543304"/>
    <w:rsid w:val="005458D6"/>
    <w:rsid w:val="0055062C"/>
    <w:rsid w:val="005513A5"/>
    <w:rsid w:val="005524CF"/>
    <w:rsid w:val="0055290E"/>
    <w:rsid w:val="005535B4"/>
    <w:rsid w:val="00555DB2"/>
    <w:rsid w:val="00556F3C"/>
    <w:rsid w:val="00557B96"/>
    <w:rsid w:val="00560646"/>
    <w:rsid w:val="00561C41"/>
    <w:rsid w:val="00562089"/>
    <w:rsid w:val="00564372"/>
    <w:rsid w:val="00564AEE"/>
    <w:rsid w:val="005669EE"/>
    <w:rsid w:val="00567382"/>
    <w:rsid w:val="005702F1"/>
    <w:rsid w:val="00573E15"/>
    <w:rsid w:val="005770FE"/>
    <w:rsid w:val="005772DD"/>
    <w:rsid w:val="00577569"/>
    <w:rsid w:val="00577829"/>
    <w:rsid w:val="00582480"/>
    <w:rsid w:val="00583EAD"/>
    <w:rsid w:val="005843B8"/>
    <w:rsid w:val="0059337F"/>
    <w:rsid w:val="005969BF"/>
    <w:rsid w:val="00597BC5"/>
    <w:rsid w:val="005A36CB"/>
    <w:rsid w:val="005A3B8E"/>
    <w:rsid w:val="005A402C"/>
    <w:rsid w:val="005A4078"/>
    <w:rsid w:val="005A61D8"/>
    <w:rsid w:val="005A6714"/>
    <w:rsid w:val="005A6DBE"/>
    <w:rsid w:val="005B03C3"/>
    <w:rsid w:val="005B08BE"/>
    <w:rsid w:val="005B0AFE"/>
    <w:rsid w:val="005B274C"/>
    <w:rsid w:val="005B3EAF"/>
    <w:rsid w:val="005B571E"/>
    <w:rsid w:val="005B5CC4"/>
    <w:rsid w:val="005C16B2"/>
    <w:rsid w:val="005C3515"/>
    <w:rsid w:val="005C51DA"/>
    <w:rsid w:val="005C5BEB"/>
    <w:rsid w:val="005C640E"/>
    <w:rsid w:val="005D01B9"/>
    <w:rsid w:val="005D0BB1"/>
    <w:rsid w:val="005D171D"/>
    <w:rsid w:val="005D41F1"/>
    <w:rsid w:val="005D47DD"/>
    <w:rsid w:val="005E6D15"/>
    <w:rsid w:val="005E7CDF"/>
    <w:rsid w:val="005F065E"/>
    <w:rsid w:val="005F077C"/>
    <w:rsid w:val="005F2371"/>
    <w:rsid w:val="005F3464"/>
    <w:rsid w:val="005F46D6"/>
    <w:rsid w:val="005F4BEB"/>
    <w:rsid w:val="005F6395"/>
    <w:rsid w:val="006006FB"/>
    <w:rsid w:val="00600859"/>
    <w:rsid w:val="006041EF"/>
    <w:rsid w:val="00605E3A"/>
    <w:rsid w:val="00606F0E"/>
    <w:rsid w:val="00613BC2"/>
    <w:rsid w:val="006160C2"/>
    <w:rsid w:val="00616FA9"/>
    <w:rsid w:val="00617D64"/>
    <w:rsid w:val="006210DA"/>
    <w:rsid w:val="0062153F"/>
    <w:rsid w:val="006221AA"/>
    <w:rsid w:val="00622453"/>
    <w:rsid w:val="006248FC"/>
    <w:rsid w:val="0062561F"/>
    <w:rsid w:val="006262EB"/>
    <w:rsid w:val="006321F5"/>
    <w:rsid w:val="006358CD"/>
    <w:rsid w:val="006359EC"/>
    <w:rsid w:val="00636274"/>
    <w:rsid w:val="00637388"/>
    <w:rsid w:val="006374D1"/>
    <w:rsid w:val="0064072D"/>
    <w:rsid w:val="006417BB"/>
    <w:rsid w:val="006441E8"/>
    <w:rsid w:val="00651039"/>
    <w:rsid w:val="006527FA"/>
    <w:rsid w:val="00654CC7"/>
    <w:rsid w:val="00656A5E"/>
    <w:rsid w:val="006623E3"/>
    <w:rsid w:val="00662DAB"/>
    <w:rsid w:val="00662E79"/>
    <w:rsid w:val="006654FD"/>
    <w:rsid w:val="006700BA"/>
    <w:rsid w:val="006802DE"/>
    <w:rsid w:val="00682915"/>
    <w:rsid w:val="00685F7D"/>
    <w:rsid w:val="00686DEC"/>
    <w:rsid w:val="00687CFD"/>
    <w:rsid w:val="00690E20"/>
    <w:rsid w:val="00690F91"/>
    <w:rsid w:val="006910F2"/>
    <w:rsid w:val="006924AF"/>
    <w:rsid w:val="00694130"/>
    <w:rsid w:val="00697A32"/>
    <w:rsid w:val="006A0F3B"/>
    <w:rsid w:val="006A2E37"/>
    <w:rsid w:val="006A3B97"/>
    <w:rsid w:val="006B16AB"/>
    <w:rsid w:val="006B3C8F"/>
    <w:rsid w:val="006B3DA5"/>
    <w:rsid w:val="006B3F1D"/>
    <w:rsid w:val="006B4A03"/>
    <w:rsid w:val="006C1D7C"/>
    <w:rsid w:val="006C5C03"/>
    <w:rsid w:val="006C617E"/>
    <w:rsid w:val="006D00BA"/>
    <w:rsid w:val="006D0EA8"/>
    <w:rsid w:val="006D37AC"/>
    <w:rsid w:val="006E0E6D"/>
    <w:rsid w:val="006E264D"/>
    <w:rsid w:val="006E4709"/>
    <w:rsid w:val="006E5E27"/>
    <w:rsid w:val="006E614B"/>
    <w:rsid w:val="006F02A6"/>
    <w:rsid w:val="006F498C"/>
    <w:rsid w:val="00702C44"/>
    <w:rsid w:val="00705DAB"/>
    <w:rsid w:val="00706675"/>
    <w:rsid w:val="00710D70"/>
    <w:rsid w:val="007132E9"/>
    <w:rsid w:val="00713AD3"/>
    <w:rsid w:val="00713DD8"/>
    <w:rsid w:val="00714D3F"/>
    <w:rsid w:val="00715C75"/>
    <w:rsid w:val="0071663C"/>
    <w:rsid w:val="00720311"/>
    <w:rsid w:val="00720630"/>
    <w:rsid w:val="007224DA"/>
    <w:rsid w:val="0072514B"/>
    <w:rsid w:val="00727578"/>
    <w:rsid w:val="00730F19"/>
    <w:rsid w:val="00736713"/>
    <w:rsid w:val="007375C5"/>
    <w:rsid w:val="007409AF"/>
    <w:rsid w:val="007419D2"/>
    <w:rsid w:val="00743EE5"/>
    <w:rsid w:val="00745274"/>
    <w:rsid w:val="00750771"/>
    <w:rsid w:val="00751F2A"/>
    <w:rsid w:val="00756941"/>
    <w:rsid w:val="007633BB"/>
    <w:rsid w:val="00765098"/>
    <w:rsid w:val="00765750"/>
    <w:rsid w:val="0076684F"/>
    <w:rsid w:val="00775DEE"/>
    <w:rsid w:val="00776D19"/>
    <w:rsid w:val="00777782"/>
    <w:rsid w:val="00780005"/>
    <w:rsid w:val="00780C40"/>
    <w:rsid w:val="00785591"/>
    <w:rsid w:val="00790681"/>
    <w:rsid w:val="00790E6C"/>
    <w:rsid w:val="007916A2"/>
    <w:rsid w:val="007919CD"/>
    <w:rsid w:val="00794385"/>
    <w:rsid w:val="0079614C"/>
    <w:rsid w:val="00797232"/>
    <w:rsid w:val="007A0031"/>
    <w:rsid w:val="007B4041"/>
    <w:rsid w:val="007B538F"/>
    <w:rsid w:val="007C069A"/>
    <w:rsid w:val="007C2E7D"/>
    <w:rsid w:val="007C7327"/>
    <w:rsid w:val="007D01B4"/>
    <w:rsid w:val="007E0538"/>
    <w:rsid w:val="007E422D"/>
    <w:rsid w:val="007E6AE2"/>
    <w:rsid w:val="007F0D2C"/>
    <w:rsid w:val="007F26BA"/>
    <w:rsid w:val="007F396B"/>
    <w:rsid w:val="007F4657"/>
    <w:rsid w:val="007F6B12"/>
    <w:rsid w:val="007F714D"/>
    <w:rsid w:val="007F75AA"/>
    <w:rsid w:val="007F7F15"/>
    <w:rsid w:val="00800FC2"/>
    <w:rsid w:val="00802244"/>
    <w:rsid w:val="00805CE5"/>
    <w:rsid w:val="0081094D"/>
    <w:rsid w:val="00811254"/>
    <w:rsid w:val="008116CD"/>
    <w:rsid w:val="00817E34"/>
    <w:rsid w:val="008212EF"/>
    <w:rsid w:val="008242B6"/>
    <w:rsid w:val="0082543A"/>
    <w:rsid w:val="0083018A"/>
    <w:rsid w:val="008321BC"/>
    <w:rsid w:val="008334D9"/>
    <w:rsid w:val="00835785"/>
    <w:rsid w:val="00835EFC"/>
    <w:rsid w:val="00836BF0"/>
    <w:rsid w:val="00837B76"/>
    <w:rsid w:val="0084110F"/>
    <w:rsid w:val="00841A06"/>
    <w:rsid w:val="008422AC"/>
    <w:rsid w:val="00842524"/>
    <w:rsid w:val="00843988"/>
    <w:rsid w:val="008453C2"/>
    <w:rsid w:val="00845FFB"/>
    <w:rsid w:val="0084729C"/>
    <w:rsid w:val="00851361"/>
    <w:rsid w:val="008516D3"/>
    <w:rsid w:val="008521F2"/>
    <w:rsid w:val="00852EFB"/>
    <w:rsid w:val="00853EEE"/>
    <w:rsid w:val="00854588"/>
    <w:rsid w:val="008557AD"/>
    <w:rsid w:val="008640E5"/>
    <w:rsid w:val="00864202"/>
    <w:rsid w:val="00864569"/>
    <w:rsid w:val="00865904"/>
    <w:rsid w:val="00870F94"/>
    <w:rsid w:val="00880681"/>
    <w:rsid w:val="008809C8"/>
    <w:rsid w:val="00881F67"/>
    <w:rsid w:val="00885107"/>
    <w:rsid w:val="008853BE"/>
    <w:rsid w:val="00886D3E"/>
    <w:rsid w:val="0088765D"/>
    <w:rsid w:val="00893FA2"/>
    <w:rsid w:val="00897B7B"/>
    <w:rsid w:val="008A4B4A"/>
    <w:rsid w:val="008A4BA8"/>
    <w:rsid w:val="008B19D2"/>
    <w:rsid w:val="008B6C64"/>
    <w:rsid w:val="008B7025"/>
    <w:rsid w:val="008B7070"/>
    <w:rsid w:val="008B7335"/>
    <w:rsid w:val="008B76F3"/>
    <w:rsid w:val="008C00AE"/>
    <w:rsid w:val="008C45AB"/>
    <w:rsid w:val="008C55D3"/>
    <w:rsid w:val="008C60DB"/>
    <w:rsid w:val="008C6EB2"/>
    <w:rsid w:val="008C7742"/>
    <w:rsid w:val="008D2689"/>
    <w:rsid w:val="008D2FEC"/>
    <w:rsid w:val="008D34AE"/>
    <w:rsid w:val="008D6F5D"/>
    <w:rsid w:val="008E4657"/>
    <w:rsid w:val="008F1269"/>
    <w:rsid w:val="008F5CFA"/>
    <w:rsid w:val="008F61EC"/>
    <w:rsid w:val="008F7AF8"/>
    <w:rsid w:val="0090209F"/>
    <w:rsid w:val="00905D22"/>
    <w:rsid w:val="009132A2"/>
    <w:rsid w:val="00915687"/>
    <w:rsid w:val="00916B47"/>
    <w:rsid w:val="00917D3F"/>
    <w:rsid w:val="00920C6D"/>
    <w:rsid w:val="00920F45"/>
    <w:rsid w:val="00921E31"/>
    <w:rsid w:val="00923305"/>
    <w:rsid w:val="00925CA5"/>
    <w:rsid w:val="00927517"/>
    <w:rsid w:val="009277E3"/>
    <w:rsid w:val="009311A3"/>
    <w:rsid w:val="009322C4"/>
    <w:rsid w:val="00935A2F"/>
    <w:rsid w:val="00936208"/>
    <w:rsid w:val="009373F9"/>
    <w:rsid w:val="00940DE0"/>
    <w:rsid w:val="00941573"/>
    <w:rsid w:val="00944620"/>
    <w:rsid w:val="00946AEF"/>
    <w:rsid w:val="009551ED"/>
    <w:rsid w:val="00955FC0"/>
    <w:rsid w:val="00957086"/>
    <w:rsid w:val="0096136B"/>
    <w:rsid w:val="00965710"/>
    <w:rsid w:val="00966864"/>
    <w:rsid w:val="00973C67"/>
    <w:rsid w:val="00976841"/>
    <w:rsid w:val="00977383"/>
    <w:rsid w:val="00977CD6"/>
    <w:rsid w:val="009811AB"/>
    <w:rsid w:val="00982AB9"/>
    <w:rsid w:val="0098452B"/>
    <w:rsid w:val="009848C6"/>
    <w:rsid w:val="00985559"/>
    <w:rsid w:val="009900AB"/>
    <w:rsid w:val="009906A7"/>
    <w:rsid w:val="00990B20"/>
    <w:rsid w:val="00993E89"/>
    <w:rsid w:val="00994B19"/>
    <w:rsid w:val="00996406"/>
    <w:rsid w:val="009A17BF"/>
    <w:rsid w:val="009A41DA"/>
    <w:rsid w:val="009A4CA0"/>
    <w:rsid w:val="009A6716"/>
    <w:rsid w:val="009B19AE"/>
    <w:rsid w:val="009B282F"/>
    <w:rsid w:val="009B4B91"/>
    <w:rsid w:val="009B6CEA"/>
    <w:rsid w:val="009B7685"/>
    <w:rsid w:val="009B7857"/>
    <w:rsid w:val="009C05A2"/>
    <w:rsid w:val="009C41DE"/>
    <w:rsid w:val="009C43D3"/>
    <w:rsid w:val="009C4A0E"/>
    <w:rsid w:val="009D0202"/>
    <w:rsid w:val="009D5881"/>
    <w:rsid w:val="009E0EBE"/>
    <w:rsid w:val="009E4BE9"/>
    <w:rsid w:val="009E5F2B"/>
    <w:rsid w:val="009E5FCA"/>
    <w:rsid w:val="009E76C6"/>
    <w:rsid w:val="009F010A"/>
    <w:rsid w:val="009F07E8"/>
    <w:rsid w:val="009F374A"/>
    <w:rsid w:val="009F5002"/>
    <w:rsid w:val="00A02AA4"/>
    <w:rsid w:val="00A02F05"/>
    <w:rsid w:val="00A048FD"/>
    <w:rsid w:val="00A0546B"/>
    <w:rsid w:val="00A13198"/>
    <w:rsid w:val="00A13B94"/>
    <w:rsid w:val="00A15499"/>
    <w:rsid w:val="00A169E7"/>
    <w:rsid w:val="00A20938"/>
    <w:rsid w:val="00A271CD"/>
    <w:rsid w:val="00A30294"/>
    <w:rsid w:val="00A30CC7"/>
    <w:rsid w:val="00A30DEE"/>
    <w:rsid w:val="00A32938"/>
    <w:rsid w:val="00A34EE7"/>
    <w:rsid w:val="00A36540"/>
    <w:rsid w:val="00A3709D"/>
    <w:rsid w:val="00A3790E"/>
    <w:rsid w:val="00A40259"/>
    <w:rsid w:val="00A40FF0"/>
    <w:rsid w:val="00A41C68"/>
    <w:rsid w:val="00A420C9"/>
    <w:rsid w:val="00A43B85"/>
    <w:rsid w:val="00A44C94"/>
    <w:rsid w:val="00A512ED"/>
    <w:rsid w:val="00A537D1"/>
    <w:rsid w:val="00A55A60"/>
    <w:rsid w:val="00A570E9"/>
    <w:rsid w:val="00A5765D"/>
    <w:rsid w:val="00A60181"/>
    <w:rsid w:val="00A613DD"/>
    <w:rsid w:val="00A62623"/>
    <w:rsid w:val="00A64C99"/>
    <w:rsid w:val="00A64E77"/>
    <w:rsid w:val="00A672A8"/>
    <w:rsid w:val="00A70D31"/>
    <w:rsid w:val="00A720CC"/>
    <w:rsid w:val="00A721DD"/>
    <w:rsid w:val="00A72316"/>
    <w:rsid w:val="00A776A4"/>
    <w:rsid w:val="00A80243"/>
    <w:rsid w:val="00A80CFE"/>
    <w:rsid w:val="00A82FBD"/>
    <w:rsid w:val="00A84594"/>
    <w:rsid w:val="00A8469C"/>
    <w:rsid w:val="00A8494E"/>
    <w:rsid w:val="00A84FA9"/>
    <w:rsid w:val="00A94515"/>
    <w:rsid w:val="00AA1391"/>
    <w:rsid w:val="00AA2BAD"/>
    <w:rsid w:val="00AA30C2"/>
    <w:rsid w:val="00AB17FB"/>
    <w:rsid w:val="00AB1BD9"/>
    <w:rsid w:val="00AB6A0E"/>
    <w:rsid w:val="00AB7CE7"/>
    <w:rsid w:val="00AC03D5"/>
    <w:rsid w:val="00AC1100"/>
    <w:rsid w:val="00AC11DB"/>
    <w:rsid w:val="00AC23A7"/>
    <w:rsid w:val="00AC385B"/>
    <w:rsid w:val="00AC3D15"/>
    <w:rsid w:val="00AC6F72"/>
    <w:rsid w:val="00AC7B40"/>
    <w:rsid w:val="00AD062B"/>
    <w:rsid w:val="00AD542E"/>
    <w:rsid w:val="00AD7F69"/>
    <w:rsid w:val="00AE1203"/>
    <w:rsid w:val="00AE482B"/>
    <w:rsid w:val="00AE4D94"/>
    <w:rsid w:val="00AF19F0"/>
    <w:rsid w:val="00AF2816"/>
    <w:rsid w:val="00AF28A1"/>
    <w:rsid w:val="00AF4737"/>
    <w:rsid w:val="00B07DF5"/>
    <w:rsid w:val="00B10DE1"/>
    <w:rsid w:val="00B1295D"/>
    <w:rsid w:val="00B14A0D"/>
    <w:rsid w:val="00B153DC"/>
    <w:rsid w:val="00B168EE"/>
    <w:rsid w:val="00B17D20"/>
    <w:rsid w:val="00B23A7F"/>
    <w:rsid w:val="00B23D1F"/>
    <w:rsid w:val="00B25C0E"/>
    <w:rsid w:val="00B2661E"/>
    <w:rsid w:val="00B27901"/>
    <w:rsid w:val="00B31148"/>
    <w:rsid w:val="00B31249"/>
    <w:rsid w:val="00B35487"/>
    <w:rsid w:val="00B36786"/>
    <w:rsid w:val="00B36CE9"/>
    <w:rsid w:val="00B415C5"/>
    <w:rsid w:val="00B43417"/>
    <w:rsid w:val="00B469EB"/>
    <w:rsid w:val="00B47B5C"/>
    <w:rsid w:val="00B60E5C"/>
    <w:rsid w:val="00B622F3"/>
    <w:rsid w:val="00B64DCE"/>
    <w:rsid w:val="00B70775"/>
    <w:rsid w:val="00B71EEA"/>
    <w:rsid w:val="00B75FF7"/>
    <w:rsid w:val="00B80BC4"/>
    <w:rsid w:val="00B82485"/>
    <w:rsid w:val="00B84238"/>
    <w:rsid w:val="00B84242"/>
    <w:rsid w:val="00B848D3"/>
    <w:rsid w:val="00B84B77"/>
    <w:rsid w:val="00B87CC3"/>
    <w:rsid w:val="00B912F5"/>
    <w:rsid w:val="00B92AED"/>
    <w:rsid w:val="00B97A41"/>
    <w:rsid w:val="00BA0243"/>
    <w:rsid w:val="00BA409A"/>
    <w:rsid w:val="00BA4BF7"/>
    <w:rsid w:val="00BA4EF2"/>
    <w:rsid w:val="00BA5664"/>
    <w:rsid w:val="00BB358D"/>
    <w:rsid w:val="00BC2D6C"/>
    <w:rsid w:val="00BC47A3"/>
    <w:rsid w:val="00BC4FDA"/>
    <w:rsid w:val="00BC54CB"/>
    <w:rsid w:val="00BC56F4"/>
    <w:rsid w:val="00BC7571"/>
    <w:rsid w:val="00BD0F78"/>
    <w:rsid w:val="00BD2B84"/>
    <w:rsid w:val="00BD70FF"/>
    <w:rsid w:val="00BE00FA"/>
    <w:rsid w:val="00BE208D"/>
    <w:rsid w:val="00BE28C5"/>
    <w:rsid w:val="00BE7002"/>
    <w:rsid w:val="00BE7D84"/>
    <w:rsid w:val="00BF4DEC"/>
    <w:rsid w:val="00BF5559"/>
    <w:rsid w:val="00BF5A54"/>
    <w:rsid w:val="00BF73AA"/>
    <w:rsid w:val="00BF7D23"/>
    <w:rsid w:val="00C0183C"/>
    <w:rsid w:val="00C023A4"/>
    <w:rsid w:val="00C0254C"/>
    <w:rsid w:val="00C03490"/>
    <w:rsid w:val="00C052F1"/>
    <w:rsid w:val="00C06692"/>
    <w:rsid w:val="00C1307D"/>
    <w:rsid w:val="00C22031"/>
    <w:rsid w:val="00C25430"/>
    <w:rsid w:val="00C255EA"/>
    <w:rsid w:val="00C31069"/>
    <w:rsid w:val="00C3139E"/>
    <w:rsid w:val="00C337FC"/>
    <w:rsid w:val="00C356BE"/>
    <w:rsid w:val="00C373D1"/>
    <w:rsid w:val="00C4461D"/>
    <w:rsid w:val="00C44E00"/>
    <w:rsid w:val="00C53133"/>
    <w:rsid w:val="00C55486"/>
    <w:rsid w:val="00C55AE2"/>
    <w:rsid w:val="00C61D54"/>
    <w:rsid w:val="00C620F0"/>
    <w:rsid w:val="00C64A95"/>
    <w:rsid w:val="00C659F1"/>
    <w:rsid w:val="00C67C23"/>
    <w:rsid w:val="00C702B9"/>
    <w:rsid w:val="00C708A3"/>
    <w:rsid w:val="00C71606"/>
    <w:rsid w:val="00C739CC"/>
    <w:rsid w:val="00C76F8A"/>
    <w:rsid w:val="00C772D7"/>
    <w:rsid w:val="00C81515"/>
    <w:rsid w:val="00C86349"/>
    <w:rsid w:val="00C90DCC"/>
    <w:rsid w:val="00C91F9C"/>
    <w:rsid w:val="00C92836"/>
    <w:rsid w:val="00C9690D"/>
    <w:rsid w:val="00C971A5"/>
    <w:rsid w:val="00CA09D5"/>
    <w:rsid w:val="00CA0D2F"/>
    <w:rsid w:val="00CA1E86"/>
    <w:rsid w:val="00CA2B4C"/>
    <w:rsid w:val="00CA5ECF"/>
    <w:rsid w:val="00CA77F2"/>
    <w:rsid w:val="00CB2466"/>
    <w:rsid w:val="00CB6AFC"/>
    <w:rsid w:val="00CD7260"/>
    <w:rsid w:val="00CE0737"/>
    <w:rsid w:val="00CE39AC"/>
    <w:rsid w:val="00CF1FAA"/>
    <w:rsid w:val="00CF24F8"/>
    <w:rsid w:val="00CF2973"/>
    <w:rsid w:val="00CF3F0C"/>
    <w:rsid w:val="00CF3F96"/>
    <w:rsid w:val="00CF4504"/>
    <w:rsid w:val="00CF49CF"/>
    <w:rsid w:val="00D01BAD"/>
    <w:rsid w:val="00D02054"/>
    <w:rsid w:val="00D05BA6"/>
    <w:rsid w:val="00D05C48"/>
    <w:rsid w:val="00D05D0D"/>
    <w:rsid w:val="00D060BB"/>
    <w:rsid w:val="00D1037F"/>
    <w:rsid w:val="00D163D9"/>
    <w:rsid w:val="00D16BA1"/>
    <w:rsid w:val="00D2069A"/>
    <w:rsid w:val="00D21298"/>
    <w:rsid w:val="00D240E6"/>
    <w:rsid w:val="00D2504F"/>
    <w:rsid w:val="00D25111"/>
    <w:rsid w:val="00D25116"/>
    <w:rsid w:val="00D26829"/>
    <w:rsid w:val="00D27668"/>
    <w:rsid w:val="00D3094B"/>
    <w:rsid w:val="00D319A7"/>
    <w:rsid w:val="00D33D19"/>
    <w:rsid w:val="00D34FB5"/>
    <w:rsid w:val="00D37261"/>
    <w:rsid w:val="00D41D4A"/>
    <w:rsid w:val="00D42183"/>
    <w:rsid w:val="00D44CB0"/>
    <w:rsid w:val="00D4560C"/>
    <w:rsid w:val="00D4655B"/>
    <w:rsid w:val="00D47310"/>
    <w:rsid w:val="00D52759"/>
    <w:rsid w:val="00D52E58"/>
    <w:rsid w:val="00D5611D"/>
    <w:rsid w:val="00D5761B"/>
    <w:rsid w:val="00D57B90"/>
    <w:rsid w:val="00D66DD4"/>
    <w:rsid w:val="00D70BD5"/>
    <w:rsid w:val="00D71296"/>
    <w:rsid w:val="00D721EB"/>
    <w:rsid w:val="00D725DD"/>
    <w:rsid w:val="00D752A7"/>
    <w:rsid w:val="00D75DE1"/>
    <w:rsid w:val="00D82903"/>
    <w:rsid w:val="00D83400"/>
    <w:rsid w:val="00D86789"/>
    <w:rsid w:val="00D86792"/>
    <w:rsid w:val="00D92C7C"/>
    <w:rsid w:val="00D9424B"/>
    <w:rsid w:val="00DA139B"/>
    <w:rsid w:val="00DA1EE9"/>
    <w:rsid w:val="00DA665C"/>
    <w:rsid w:val="00DB1E61"/>
    <w:rsid w:val="00DB20D9"/>
    <w:rsid w:val="00DB415E"/>
    <w:rsid w:val="00DB5FC9"/>
    <w:rsid w:val="00DC4333"/>
    <w:rsid w:val="00DD5649"/>
    <w:rsid w:val="00DD5C00"/>
    <w:rsid w:val="00DE00CC"/>
    <w:rsid w:val="00DE068D"/>
    <w:rsid w:val="00DE1FFF"/>
    <w:rsid w:val="00DE4F16"/>
    <w:rsid w:val="00DF4192"/>
    <w:rsid w:val="00DF6FAB"/>
    <w:rsid w:val="00DF78E8"/>
    <w:rsid w:val="00E01D63"/>
    <w:rsid w:val="00E037D2"/>
    <w:rsid w:val="00E04223"/>
    <w:rsid w:val="00E04580"/>
    <w:rsid w:val="00E10ACD"/>
    <w:rsid w:val="00E10FA6"/>
    <w:rsid w:val="00E1108B"/>
    <w:rsid w:val="00E11C6F"/>
    <w:rsid w:val="00E14A80"/>
    <w:rsid w:val="00E15847"/>
    <w:rsid w:val="00E2127F"/>
    <w:rsid w:val="00E23109"/>
    <w:rsid w:val="00E26F26"/>
    <w:rsid w:val="00E31965"/>
    <w:rsid w:val="00E32AC9"/>
    <w:rsid w:val="00E36EE0"/>
    <w:rsid w:val="00E3740A"/>
    <w:rsid w:val="00E4371A"/>
    <w:rsid w:val="00E43C8D"/>
    <w:rsid w:val="00E459AE"/>
    <w:rsid w:val="00E4682C"/>
    <w:rsid w:val="00E479E7"/>
    <w:rsid w:val="00E50336"/>
    <w:rsid w:val="00E52663"/>
    <w:rsid w:val="00E526C2"/>
    <w:rsid w:val="00E52A0E"/>
    <w:rsid w:val="00E73ABD"/>
    <w:rsid w:val="00E77F78"/>
    <w:rsid w:val="00E82E5F"/>
    <w:rsid w:val="00E832C2"/>
    <w:rsid w:val="00E859E5"/>
    <w:rsid w:val="00E86AF1"/>
    <w:rsid w:val="00E93E8D"/>
    <w:rsid w:val="00E94B01"/>
    <w:rsid w:val="00E95339"/>
    <w:rsid w:val="00EA0830"/>
    <w:rsid w:val="00EA09E6"/>
    <w:rsid w:val="00EA5143"/>
    <w:rsid w:val="00EA5AA5"/>
    <w:rsid w:val="00EA5AF8"/>
    <w:rsid w:val="00EA731F"/>
    <w:rsid w:val="00EC1E9D"/>
    <w:rsid w:val="00EC4F60"/>
    <w:rsid w:val="00EC64F5"/>
    <w:rsid w:val="00EC6B74"/>
    <w:rsid w:val="00EC7B1E"/>
    <w:rsid w:val="00ED4C9B"/>
    <w:rsid w:val="00ED7877"/>
    <w:rsid w:val="00ED7AC9"/>
    <w:rsid w:val="00ED7F37"/>
    <w:rsid w:val="00EE04AB"/>
    <w:rsid w:val="00EE175C"/>
    <w:rsid w:val="00EE20BC"/>
    <w:rsid w:val="00EE2446"/>
    <w:rsid w:val="00EE4EA1"/>
    <w:rsid w:val="00EE5102"/>
    <w:rsid w:val="00EF0081"/>
    <w:rsid w:val="00EF4F96"/>
    <w:rsid w:val="00EF5864"/>
    <w:rsid w:val="00EF6693"/>
    <w:rsid w:val="00F00AC7"/>
    <w:rsid w:val="00F01568"/>
    <w:rsid w:val="00F039A1"/>
    <w:rsid w:val="00F062A2"/>
    <w:rsid w:val="00F1263E"/>
    <w:rsid w:val="00F14EFC"/>
    <w:rsid w:val="00F168FE"/>
    <w:rsid w:val="00F21467"/>
    <w:rsid w:val="00F221B7"/>
    <w:rsid w:val="00F2243D"/>
    <w:rsid w:val="00F225CD"/>
    <w:rsid w:val="00F26624"/>
    <w:rsid w:val="00F279E4"/>
    <w:rsid w:val="00F3077D"/>
    <w:rsid w:val="00F333A3"/>
    <w:rsid w:val="00F343D8"/>
    <w:rsid w:val="00F3471E"/>
    <w:rsid w:val="00F349A7"/>
    <w:rsid w:val="00F3573F"/>
    <w:rsid w:val="00F36B25"/>
    <w:rsid w:val="00F37513"/>
    <w:rsid w:val="00F4061C"/>
    <w:rsid w:val="00F4116F"/>
    <w:rsid w:val="00F4187B"/>
    <w:rsid w:val="00F422C4"/>
    <w:rsid w:val="00F435FC"/>
    <w:rsid w:val="00F50C16"/>
    <w:rsid w:val="00F50F53"/>
    <w:rsid w:val="00F5325A"/>
    <w:rsid w:val="00F5736A"/>
    <w:rsid w:val="00F57D51"/>
    <w:rsid w:val="00F62080"/>
    <w:rsid w:val="00F64C4F"/>
    <w:rsid w:val="00F71A21"/>
    <w:rsid w:val="00F722D4"/>
    <w:rsid w:val="00F7333D"/>
    <w:rsid w:val="00F75E03"/>
    <w:rsid w:val="00F77C32"/>
    <w:rsid w:val="00F84891"/>
    <w:rsid w:val="00F85DA8"/>
    <w:rsid w:val="00F85F83"/>
    <w:rsid w:val="00F8627D"/>
    <w:rsid w:val="00F91260"/>
    <w:rsid w:val="00F92CF0"/>
    <w:rsid w:val="00F95775"/>
    <w:rsid w:val="00F96A31"/>
    <w:rsid w:val="00F96C34"/>
    <w:rsid w:val="00F97036"/>
    <w:rsid w:val="00FA0E4B"/>
    <w:rsid w:val="00FA1F9C"/>
    <w:rsid w:val="00FA3190"/>
    <w:rsid w:val="00FA3C0F"/>
    <w:rsid w:val="00FA3E09"/>
    <w:rsid w:val="00FA5492"/>
    <w:rsid w:val="00FB05BC"/>
    <w:rsid w:val="00FB24E8"/>
    <w:rsid w:val="00FB3B07"/>
    <w:rsid w:val="00FB6BFE"/>
    <w:rsid w:val="00FB755F"/>
    <w:rsid w:val="00FB79BF"/>
    <w:rsid w:val="00FC1F95"/>
    <w:rsid w:val="00FC79CA"/>
    <w:rsid w:val="00FC7CD9"/>
    <w:rsid w:val="00FD018D"/>
    <w:rsid w:val="00FD2B88"/>
    <w:rsid w:val="00FD2FF9"/>
    <w:rsid w:val="00FE0075"/>
    <w:rsid w:val="00FE2B35"/>
    <w:rsid w:val="00FE363D"/>
    <w:rsid w:val="00FE44A9"/>
    <w:rsid w:val="00FE5BF9"/>
    <w:rsid w:val="00FE5F8B"/>
    <w:rsid w:val="00FE6088"/>
    <w:rsid w:val="00FF33AE"/>
    <w:rsid w:val="00FF3E63"/>
    <w:rsid w:val="00FF4022"/>
    <w:rsid w:val="00FF7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1C7DD"/>
  <w15:docId w15:val="{B7217941-A6D7-2544-926E-32E759FE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0630"/>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780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00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6D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9EC"/>
    <w:rPr>
      <w:rFonts w:ascii="Justus Pro Bold" w:hAnsi="Justus Pro Bold" w:hint="default"/>
      <w:b/>
      <w:bCs/>
    </w:rPr>
  </w:style>
  <w:style w:type="paragraph" w:styleId="NormalWeb">
    <w:name w:val="Normal (Web)"/>
    <w:basedOn w:val="Normal"/>
    <w:uiPriority w:val="99"/>
    <w:unhideWhenUsed/>
    <w:rsid w:val="006359EC"/>
    <w:pPr>
      <w:spacing w:before="150"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51ED"/>
    <w:rPr>
      <w:color w:val="0000FF" w:themeColor="hyperlink"/>
      <w:u w:val="single"/>
    </w:rPr>
  </w:style>
  <w:style w:type="paragraph" w:styleId="BalloonText">
    <w:name w:val="Balloon Text"/>
    <w:basedOn w:val="Normal"/>
    <w:link w:val="BalloonTextChar"/>
    <w:uiPriority w:val="99"/>
    <w:semiHidden/>
    <w:unhideWhenUsed/>
    <w:rsid w:val="000F07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708"/>
    <w:rPr>
      <w:rFonts w:ascii="Lucida Grande" w:hAnsi="Lucida Grande" w:cs="Lucida Grande"/>
      <w:sz w:val="18"/>
      <w:szCs w:val="18"/>
    </w:rPr>
  </w:style>
  <w:style w:type="paragraph" w:styleId="ListParagraph">
    <w:name w:val="List Paragraph"/>
    <w:basedOn w:val="Normal"/>
    <w:uiPriority w:val="34"/>
    <w:qFormat/>
    <w:rsid w:val="000F0708"/>
    <w:pPr>
      <w:ind w:left="720"/>
      <w:contextualSpacing/>
    </w:pPr>
  </w:style>
  <w:style w:type="character" w:customStyle="1" w:styleId="apple-converted-space">
    <w:name w:val="apple-converted-space"/>
    <w:basedOn w:val="DefaultParagraphFont"/>
    <w:rsid w:val="0083018A"/>
  </w:style>
  <w:style w:type="character" w:customStyle="1" w:styleId="Heading1Char">
    <w:name w:val="Heading 1 Char"/>
    <w:basedOn w:val="DefaultParagraphFont"/>
    <w:link w:val="Heading1"/>
    <w:uiPriority w:val="9"/>
    <w:rsid w:val="00720630"/>
    <w:rPr>
      <w:rFonts w:ascii="Times" w:hAnsi="Times"/>
      <w:b/>
      <w:bCs/>
      <w:kern w:val="36"/>
      <w:sz w:val="48"/>
      <w:szCs w:val="48"/>
    </w:rPr>
  </w:style>
  <w:style w:type="character" w:customStyle="1" w:styleId="247o">
    <w:name w:val="_247o"/>
    <w:basedOn w:val="DefaultParagraphFont"/>
    <w:rsid w:val="00285A7A"/>
  </w:style>
  <w:style w:type="paragraph" w:customStyle="1" w:styleId="p1">
    <w:name w:val="p1"/>
    <w:basedOn w:val="Normal"/>
    <w:rsid w:val="004C2510"/>
    <w:pPr>
      <w:spacing w:before="100" w:beforeAutospacing="1" w:after="100" w:afterAutospacing="1" w:line="240" w:lineRule="auto"/>
    </w:pPr>
    <w:rPr>
      <w:rFonts w:ascii="Times" w:hAnsi="Times"/>
      <w:sz w:val="20"/>
      <w:szCs w:val="20"/>
    </w:rPr>
  </w:style>
  <w:style w:type="character" w:styleId="FollowedHyperlink">
    <w:name w:val="FollowedHyperlink"/>
    <w:basedOn w:val="DefaultParagraphFont"/>
    <w:uiPriority w:val="99"/>
    <w:semiHidden/>
    <w:unhideWhenUsed/>
    <w:rsid w:val="00A721DD"/>
    <w:rPr>
      <w:color w:val="800080" w:themeColor="followedHyperlink"/>
      <w:u w:val="single"/>
    </w:rPr>
  </w:style>
  <w:style w:type="character" w:customStyle="1" w:styleId="gd">
    <w:name w:val="gd"/>
    <w:basedOn w:val="DefaultParagraphFont"/>
    <w:rsid w:val="00C31069"/>
  </w:style>
  <w:style w:type="character" w:customStyle="1" w:styleId="uficommentbody">
    <w:name w:val="uficommentbody"/>
    <w:basedOn w:val="DefaultParagraphFont"/>
    <w:rsid w:val="00F57D51"/>
  </w:style>
  <w:style w:type="character" w:customStyle="1" w:styleId="textexposedshow">
    <w:name w:val="text_exposed_show"/>
    <w:basedOn w:val="DefaultParagraphFont"/>
    <w:rsid w:val="00F57D51"/>
  </w:style>
  <w:style w:type="character" w:customStyle="1" w:styleId="58cl">
    <w:name w:val="_58cl"/>
    <w:basedOn w:val="DefaultParagraphFont"/>
    <w:rsid w:val="00F57D51"/>
  </w:style>
  <w:style w:type="character" w:customStyle="1" w:styleId="58cm">
    <w:name w:val="_58cm"/>
    <w:basedOn w:val="DefaultParagraphFont"/>
    <w:rsid w:val="00F57D51"/>
  </w:style>
  <w:style w:type="character" w:customStyle="1" w:styleId="5zk7">
    <w:name w:val="_5zk7"/>
    <w:basedOn w:val="DefaultParagraphFont"/>
    <w:rsid w:val="00372E2D"/>
  </w:style>
  <w:style w:type="character" w:customStyle="1" w:styleId="Heading2Char">
    <w:name w:val="Heading 2 Char"/>
    <w:basedOn w:val="DefaultParagraphFont"/>
    <w:link w:val="Heading2"/>
    <w:uiPriority w:val="9"/>
    <w:semiHidden/>
    <w:rsid w:val="007800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8000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5062C"/>
    <w:rPr>
      <w:i/>
      <w:iCs/>
    </w:rPr>
  </w:style>
  <w:style w:type="character" w:customStyle="1" w:styleId="Heading4Char">
    <w:name w:val="Heading 4 Char"/>
    <w:basedOn w:val="DefaultParagraphFont"/>
    <w:link w:val="Heading4"/>
    <w:uiPriority w:val="9"/>
    <w:semiHidden/>
    <w:rsid w:val="00776D1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765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224">
      <w:bodyDiv w:val="1"/>
      <w:marLeft w:val="0"/>
      <w:marRight w:val="0"/>
      <w:marTop w:val="0"/>
      <w:marBottom w:val="0"/>
      <w:divBdr>
        <w:top w:val="none" w:sz="0" w:space="0" w:color="auto"/>
        <w:left w:val="none" w:sz="0" w:space="0" w:color="auto"/>
        <w:bottom w:val="none" w:sz="0" w:space="0" w:color="auto"/>
        <w:right w:val="none" w:sz="0" w:space="0" w:color="auto"/>
      </w:divBdr>
      <w:divsChild>
        <w:div w:id="1618754794">
          <w:marLeft w:val="187"/>
          <w:marRight w:val="0"/>
          <w:marTop w:val="0"/>
          <w:marBottom w:val="0"/>
          <w:divBdr>
            <w:top w:val="none" w:sz="0" w:space="0" w:color="auto"/>
            <w:left w:val="none" w:sz="0" w:space="0" w:color="auto"/>
            <w:bottom w:val="none" w:sz="0" w:space="0" w:color="auto"/>
            <w:right w:val="none" w:sz="0" w:space="0" w:color="auto"/>
          </w:divBdr>
          <w:divsChild>
            <w:div w:id="1630086559">
              <w:marLeft w:val="0"/>
              <w:marRight w:val="0"/>
              <w:marTop w:val="0"/>
              <w:marBottom w:val="0"/>
              <w:divBdr>
                <w:top w:val="none" w:sz="0" w:space="0" w:color="auto"/>
                <w:left w:val="none" w:sz="0" w:space="0" w:color="auto"/>
                <w:bottom w:val="none" w:sz="0" w:space="0" w:color="auto"/>
                <w:right w:val="none" w:sz="0" w:space="0" w:color="auto"/>
              </w:divBdr>
              <w:divsChild>
                <w:div w:id="1074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683">
      <w:bodyDiv w:val="1"/>
      <w:marLeft w:val="0"/>
      <w:marRight w:val="0"/>
      <w:marTop w:val="0"/>
      <w:marBottom w:val="0"/>
      <w:divBdr>
        <w:top w:val="none" w:sz="0" w:space="0" w:color="auto"/>
        <w:left w:val="none" w:sz="0" w:space="0" w:color="auto"/>
        <w:bottom w:val="none" w:sz="0" w:space="0" w:color="auto"/>
        <w:right w:val="none" w:sz="0" w:space="0" w:color="auto"/>
      </w:divBdr>
      <w:divsChild>
        <w:div w:id="1026255420">
          <w:marLeft w:val="0"/>
          <w:marRight w:val="0"/>
          <w:marTop w:val="0"/>
          <w:marBottom w:val="0"/>
          <w:divBdr>
            <w:top w:val="none" w:sz="0" w:space="0" w:color="auto"/>
            <w:left w:val="none" w:sz="0" w:space="0" w:color="auto"/>
            <w:bottom w:val="none" w:sz="0" w:space="0" w:color="auto"/>
            <w:right w:val="none" w:sz="0" w:space="0" w:color="auto"/>
          </w:divBdr>
          <w:divsChild>
            <w:div w:id="1843616546">
              <w:marLeft w:val="0"/>
              <w:marRight w:val="0"/>
              <w:marTop w:val="0"/>
              <w:marBottom w:val="0"/>
              <w:divBdr>
                <w:top w:val="none" w:sz="0" w:space="0" w:color="auto"/>
                <w:left w:val="none" w:sz="0" w:space="0" w:color="auto"/>
                <w:bottom w:val="none" w:sz="0" w:space="0" w:color="auto"/>
                <w:right w:val="none" w:sz="0" w:space="0" w:color="auto"/>
              </w:divBdr>
              <w:divsChild>
                <w:div w:id="1214925248">
                  <w:marLeft w:val="0"/>
                  <w:marRight w:val="0"/>
                  <w:marTop w:val="0"/>
                  <w:marBottom w:val="0"/>
                  <w:divBdr>
                    <w:top w:val="none" w:sz="0" w:space="0" w:color="auto"/>
                    <w:left w:val="none" w:sz="0" w:space="0" w:color="auto"/>
                    <w:bottom w:val="none" w:sz="0" w:space="0" w:color="auto"/>
                    <w:right w:val="none" w:sz="0" w:space="0" w:color="auto"/>
                  </w:divBdr>
                </w:div>
              </w:divsChild>
            </w:div>
            <w:div w:id="221840260">
              <w:marLeft w:val="0"/>
              <w:marRight w:val="0"/>
              <w:marTop w:val="0"/>
              <w:marBottom w:val="0"/>
              <w:divBdr>
                <w:top w:val="none" w:sz="0" w:space="0" w:color="auto"/>
                <w:left w:val="none" w:sz="0" w:space="0" w:color="auto"/>
                <w:bottom w:val="none" w:sz="0" w:space="0" w:color="auto"/>
                <w:right w:val="none" w:sz="0" w:space="0" w:color="auto"/>
              </w:divBdr>
              <w:divsChild>
                <w:div w:id="1244146297">
                  <w:marLeft w:val="0"/>
                  <w:marRight w:val="0"/>
                  <w:marTop w:val="0"/>
                  <w:marBottom w:val="0"/>
                  <w:divBdr>
                    <w:top w:val="none" w:sz="0" w:space="0" w:color="auto"/>
                    <w:left w:val="none" w:sz="0" w:space="0" w:color="auto"/>
                    <w:bottom w:val="none" w:sz="0" w:space="0" w:color="auto"/>
                    <w:right w:val="none" w:sz="0" w:space="0" w:color="auto"/>
                  </w:divBdr>
                  <w:divsChild>
                    <w:div w:id="876430376">
                      <w:marLeft w:val="0"/>
                      <w:marRight w:val="0"/>
                      <w:marTop w:val="0"/>
                      <w:marBottom w:val="0"/>
                      <w:divBdr>
                        <w:top w:val="none" w:sz="0" w:space="0" w:color="auto"/>
                        <w:left w:val="none" w:sz="0" w:space="0" w:color="auto"/>
                        <w:bottom w:val="none" w:sz="0" w:space="0" w:color="auto"/>
                        <w:right w:val="none" w:sz="0" w:space="0" w:color="auto"/>
                      </w:divBdr>
                      <w:divsChild>
                        <w:div w:id="10304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580">
                  <w:marLeft w:val="0"/>
                  <w:marRight w:val="0"/>
                  <w:marTop w:val="0"/>
                  <w:marBottom w:val="0"/>
                  <w:divBdr>
                    <w:top w:val="none" w:sz="0" w:space="0" w:color="auto"/>
                    <w:left w:val="none" w:sz="0" w:space="0" w:color="auto"/>
                    <w:bottom w:val="none" w:sz="0" w:space="0" w:color="auto"/>
                    <w:right w:val="none" w:sz="0" w:space="0" w:color="auto"/>
                  </w:divBdr>
                  <w:divsChild>
                    <w:div w:id="130905684">
                      <w:marLeft w:val="0"/>
                      <w:marRight w:val="0"/>
                      <w:marTop w:val="0"/>
                      <w:marBottom w:val="0"/>
                      <w:divBdr>
                        <w:top w:val="none" w:sz="0" w:space="0" w:color="auto"/>
                        <w:left w:val="none" w:sz="0" w:space="0" w:color="auto"/>
                        <w:bottom w:val="none" w:sz="0" w:space="0" w:color="auto"/>
                        <w:right w:val="none" w:sz="0" w:space="0" w:color="auto"/>
                      </w:divBdr>
                      <w:divsChild>
                        <w:div w:id="1932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8485">
              <w:marLeft w:val="0"/>
              <w:marRight w:val="0"/>
              <w:marTop w:val="0"/>
              <w:marBottom w:val="0"/>
              <w:divBdr>
                <w:top w:val="none" w:sz="0" w:space="0" w:color="auto"/>
                <w:left w:val="none" w:sz="0" w:space="0" w:color="auto"/>
                <w:bottom w:val="none" w:sz="0" w:space="0" w:color="auto"/>
                <w:right w:val="none" w:sz="0" w:space="0" w:color="auto"/>
              </w:divBdr>
              <w:divsChild>
                <w:div w:id="1847014558">
                  <w:marLeft w:val="0"/>
                  <w:marRight w:val="0"/>
                  <w:marTop w:val="0"/>
                  <w:marBottom w:val="0"/>
                  <w:divBdr>
                    <w:top w:val="none" w:sz="0" w:space="0" w:color="auto"/>
                    <w:left w:val="none" w:sz="0" w:space="0" w:color="auto"/>
                    <w:bottom w:val="none" w:sz="0" w:space="0" w:color="auto"/>
                    <w:right w:val="none" w:sz="0" w:space="0" w:color="auto"/>
                  </w:divBdr>
                </w:div>
              </w:divsChild>
            </w:div>
            <w:div w:id="1211650882">
              <w:marLeft w:val="0"/>
              <w:marRight w:val="0"/>
              <w:marTop w:val="0"/>
              <w:marBottom w:val="0"/>
              <w:divBdr>
                <w:top w:val="none" w:sz="0" w:space="0" w:color="auto"/>
                <w:left w:val="none" w:sz="0" w:space="0" w:color="auto"/>
                <w:bottom w:val="none" w:sz="0" w:space="0" w:color="auto"/>
                <w:right w:val="none" w:sz="0" w:space="0" w:color="auto"/>
              </w:divBdr>
              <w:divsChild>
                <w:div w:id="7300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4772">
          <w:marLeft w:val="0"/>
          <w:marRight w:val="0"/>
          <w:marTop w:val="0"/>
          <w:marBottom w:val="0"/>
          <w:divBdr>
            <w:top w:val="none" w:sz="0" w:space="0" w:color="auto"/>
            <w:left w:val="none" w:sz="0" w:space="0" w:color="auto"/>
            <w:bottom w:val="none" w:sz="0" w:space="0" w:color="auto"/>
            <w:right w:val="none" w:sz="0" w:space="0" w:color="auto"/>
          </w:divBdr>
          <w:divsChild>
            <w:div w:id="2009598125">
              <w:marLeft w:val="0"/>
              <w:marRight w:val="0"/>
              <w:marTop w:val="0"/>
              <w:marBottom w:val="0"/>
              <w:divBdr>
                <w:top w:val="none" w:sz="0" w:space="0" w:color="auto"/>
                <w:left w:val="none" w:sz="0" w:space="0" w:color="auto"/>
                <w:bottom w:val="none" w:sz="0" w:space="0" w:color="auto"/>
                <w:right w:val="none" w:sz="0" w:space="0" w:color="auto"/>
              </w:divBdr>
              <w:divsChild>
                <w:div w:id="499849447">
                  <w:marLeft w:val="0"/>
                  <w:marRight w:val="0"/>
                  <w:marTop w:val="0"/>
                  <w:marBottom w:val="0"/>
                  <w:divBdr>
                    <w:top w:val="none" w:sz="0" w:space="0" w:color="auto"/>
                    <w:left w:val="none" w:sz="0" w:space="0" w:color="auto"/>
                    <w:bottom w:val="none" w:sz="0" w:space="0" w:color="auto"/>
                    <w:right w:val="none" w:sz="0" w:space="0" w:color="auto"/>
                  </w:divBdr>
                </w:div>
              </w:divsChild>
            </w:div>
            <w:div w:id="1403143626">
              <w:marLeft w:val="0"/>
              <w:marRight w:val="0"/>
              <w:marTop w:val="0"/>
              <w:marBottom w:val="0"/>
              <w:divBdr>
                <w:top w:val="none" w:sz="0" w:space="0" w:color="auto"/>
                <w:left w:val="none" w:sz="0" w:space="0" w:color="auto"/>
                <w:bottom w:val="none" w:sz="0" w:space="0" w:color="auto"/>
                <w:right w:val="none" w:sz="0" w:space="0" w:color="auto"/>
              </w:divBdr>
              <w:divsChild>
                <w:div w:id="1902400580">
                  <w:marLeft w:val="0"/>
                  <w:marRight w:val="0"/>
                  <w:marTop w:val="0"/>
                  <w:marBottom w:val="0"/>
                  <w:divBdr>
                    <w:top w:val="none" w:sz="0" w:space="0" w:color="auto"/>
                    <w:left w:val="none" w:sz="0" w:space="0" w:color="auto"/>
                    <w:bottom w:val="none" w:sz="0" w:space="0" w:color="auto"/>
                    <w:right w:val="none" w:sz="0" w:space="0" w:color="auto"/>
                  </w:divBdr>
                  <w:divsChild>
                    <w:div w:id="18734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7966">
              <w:marLeft w:val="0"/>
              <w:marRight w:val="0"/>
              <w:marTop w:val="0"/>
              <w:marBottom w:val="0"/>
              <w:divBdr>
                <w:top w:val="none" w:sz="0" w:space="0" w:color="auto"/>
                <w:left w:val="none" w:sz="0" w:space="0" w:color="auto"/>
                <w:bottom w:val="none" w:sz="0" w:space="0" w:color="auto"/>
                <w:right w:val="none" w:sz="0" w:space="0" w:color="auto"/>
              </w:divBdr>
              <w:divsChild>
                <w:div w:id="1636254397">
                  <w:marLeft w:val="0"/>
                  <w:marRight w:val="0"/>
                  <w:marTop w:val="0"/>
                  <w:marBottom w:val="0"/>
                  <w:divBdr>
                    <w:top w:val="none" w:sz="0" w:space="0" w:color="auto"/>
                    <w:left w:val="none" w:sz="0" w:space="0" w:color="auto"/>
                    <w:bottom w:val="none" w:sz="0" w:space="0" w:color="auto"/>
                    <w:right w:val="none" w:sz="0" w:space="0" w:color="auto"/>
                  </w:divBdr>
                  <w:divsChild>
                    <w:div w:id="152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6359">
              <w:marLeft w:val="0"/>
              <w:marRight w:val="0"/>
              <w:marTop w:val="0"/>
              <w:marBottom w:val="0"/>
              <w:divBdr>
                <w:top w:val="none" w:sz="0" w:space="0" w:color="auto"/>
                <w:left w:val="none" w:sz="0" w:space="0" w:color="auto"/>
                <w:bottom w:val="none" w:sz="0" w:space="0" w:color="auto"/>
                <w:right w:val="none" w:sz="0" w:space="0" w:color="auto"/>
              </w:divBdr>
              <w:divsChild>
                <w:div w:id="8776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1383">
          <w:marLeft w:val="0"/>
          <w:marRight w:val="0"/>
          <w:marTop w:val="0"/>
          <w:marBottom w:val="0"/>
          <w:divBdr>
            <w:top w:val="none" w:sz="0" w:space="0" w:color="auto"/>
            <w:left w:val="none" w:sz="0" w:space="0" w:color="auto"/>
            <w:bottom w:val="none" w:sz="0" w:space="0" w:color="auto"/>
            <w:right w:val="none" w:sz="0" w:space="0" w:color="auto"/>
          </w:divBdr>
          <w:divsChild>
            <w:div w:id="1528103476">
              <w:marLeft w:val="0"/>
              <w:marRight w:val="0"/>
              <w:marTop w:val="0"/>
              <w:marBottom w:val="0"/>
              <w:divBdr>
                <w:top w:val="none" w:sz="0" w:space="0" w:color="auto"/>
                <w:left w:val="none" w:sz="0" w:space="0" w:color="auto"/>
                <w:bottom w:val="none" w:sz="0" w:space="0" w:color="auto"/>
                <w:right w:val="none" w:sz="0" w:space="0" w:color="auto"/>
              </w:divBdr>
              <w:divsChild>
                <w:div w:id="639922023">
                  <w:marLeft w:val="0"/>
                  <w:marRight w:val="0"/>
                  <w:marTop w:val="0"/>
                  <w:marBottom w:val="0"/>
                  <w:divBdr>
                    <w:top w:val="none" w:sz="0" w:space="0" w:color="auto"/>
                    <w:left w:val="none" w:sz="0" w:space="0" w:color="auto"/>
                    <w:bottom w:val="none" w:sz="0" w:space="0" w:color="auto"/>
                    <w:right w:val="none" w:sz="0" w:space="0" w:color="auto"/>
                  </w:divBdr>
                </w:div>
              </w:divsChild>
            </w:div>
            <w:div w:id="167402695">
              <w:marLeft w:val="0"/>
              <w:marRight w:val="0"/>
              <w:marTop w:val="0"/>
              <w:marBottom w:val="0"/>
              <w:divBdr>
                <w:top w:val="none" w:sz="0" w:space="0" w:color="auto"/>
                <w:left w:val="none" w:sz="0" w:space="0" w:color="auto"/>
                <w:bottom w:val="none" w:sz="0" w:space="0" w:color="auto"/>
                <w:right w:val="none" w:sz="0" w:space="0" w:color="auto"/>
              </w:divBdr>
              <w:divsChild>
                <w:div w:id="325592911">
                  <w:marLeft w:val="0"/>
                  <w:marRight w:val="0"/>
                  <w:marTop w:val="0"/>
                  <w:marBottom w:val="0"/>
                  <w:divBdr>
                    <w:top w:val="none" w:sz="0" w:space="0" w:color="auto"/>
                    <w:left w:val="none" w:sz="0" w:space="0" w:color="auto"/>
                    <w:bottom w:val="none" w:sz="0" w:space="0" w:color="auto"/>
                    <w:right w:val="none" w:sz="0" w:space="0" w:color="auto"/>
                  </w:divBdr>
                </w:div>
              </w:divsChild>
            </w:div>
            <w:div w:id="280966175">
              <w:marLeft w:val="0"/>
              <w:marRight w:val="0"/>
              <w:marTop w:val="0"/>
              <w:marBottom w:val="0"/>
              <w:divBdr>
                <w:top w:val="none" w:sz="0" w:space="0" w:color="auto"/>
                <w:left w:val="none" w:sz="0" w:space="0" w:color="auto"/>
                <w:bottom w:val="none" w:sz="0" w:space="0" w:color="auto"/>
                <w:right w:val="none" w:sz="0" w:space="0" w:color="auto"/>
              </w:divBdr>
              <w:divsChild>
                <w:div w:id="2079592656">
                  <w:marLeft w:val="0"/>
                  <w:marRight w:val="0"/>
                  <w:marTop w:val="0"/>
                  <w:marBottom w:val="0"/>
                  <w:divBdr>
                    <w:top w:val="none" w:sz="0" w:space="0" w:color="auto"/>
                    <w:left w:val="none" w:sz="0" w:space="0" w:color="auto"/>
                    <w:bottom w:val="none" w:sz="0" w:space="0" w:color="auto"/>
                    <w:right w:val="none" w:sz="0" w:space="0" w:color="auto"/>
                  </w:divBdr>
                  <w:divsChild>
                    <w:div w:id="1141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11681">
              <w:marLeft w:val="0"/>
              <w:marRight w:val="0"/>
              <w:marTop w:val="0"/>
              <w:marBottom w:val="0"/>
              <w:divBdr>
                <w:top w:val="none" w:sz="0" w:space="0" w:color="auto"/>
                <w:left w:val="none" w:sz="0" w:space="0" w:color="auto"/>
                <w:bottom w:val="none" w:sz="0" w:space="0" w:color="auto"/>
                <w:right w:val="none" w:sz="0" w:space="0" w:color="auto"/>
              </w:divBdr>
              <w:divsChild>
                <w:div w:id="726610042">
                  <w:marLeft w:val="0"/>
                  <w:marRight w:val="0"/>
                  <w:marTop w:val="0"/>
                  <w:marBottom w:val="0"/>
                  <w:divBdr>
                    <w:top w:val="none" w:sz="0" w:space="0" w:color="auto"/>
                    <w:left w:val="none" w:sz="0" w:space="0" w:color="auto"/>
                    <w:bottom w:val="none" w:sz="0" w:space="0" w:color="auto"/>
                    <w:right w:val="none" w:sz="0" w:space="0" w:color="auto"/>
                  </w:divBdr>
                </w:div>
              </w:divsChild>
            </w:div>
            <w:div w:id="879436446">
              <w:marLeft w:val="0"/>
              <w:marRight w:val="0"/>
              <w:marTop w:val="0"/>
              <w:marBottom w:val="0"/>
              <w:divBdr>
                <w:top w:val="none" w:sz="0" w:space="0" w:color="auto"/>
                <w:left w:val="none" w:sz="0" w:space="0" w:color="auto"/>
                <w:bottom w:val="none" w:sz="0" w:space="0" w:color="auto"/>
                <w:right w:val="none" w:sz="0" w:space="0" w:color="auto"/>
              </w:divBdr>
              <w:divsChild>
                <w:div w:id="1163013374">
                  <w:marLeft w:val="0"/>
                  <w:marRight w:val="0"/>
                  <w:marTop w:val="0"/>
                  <w:marBottom w:val="0"/>
                  <w:divBdr>
                    <w:top w:val="none" w:sz="0" w:space="0" w:color="auto"/>
                    <w:left w:val="none" w:sz="0" w:space="0" w:color="auto"/>
                    <w:bottom w:val="none" w:sz="0" w:space="0" w:color="auto"/>
                    <w:right w:val="none" w:sz="0" w:space="0" w:color="auto"/>
                  </w:divBdr>
                  <w:divsChild>
                    <w:div w:id="10294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9086">
              <w:marLeft w:val="0"/>
              <w:marRight w:val="0"/>
              <w:marTop w:val="0"/>
              <w:marBottom w:val="0"/>
              <w:divBdr>
                <w:top w:val="none" w:sz="0" w:space="0" w:color="auto"/>
                <w:left w:val="none" w:sz="0" w:space="0" w:color="auto"/>
                <w:bottom w:val="none" w:sz="0" w:space="0" w:color="auto"/>
                <w:right w:val="none" w:sz="0" w:space="0" w:color="auto"/>
              </w:divBdr>
              <w:divsChild>
                <w:div w:id="256524949">
                  <w:marLeft w:val="0"/>
                  <w:marRight w:val="0"/>
                  <w:marTop w:val="0"/>
                  <w:marBottom w:val="0"/>
                  <w:divBdr>
                    <w:top w:val="none" w:sz="0" w:space="0" w:color="auto"/>
                    <w:left w:val="none" w:sz="0" w:space="0" w:color="auto"/>
                    <w:bottom w:val="none" w:sz="0" w:space="0" w:color="auto"/>
                    <w:right w:val="none" w:sz="0" w:space="0" w:color="auto"/>
                  </w:divBdr>
                </w:div>
              </w:divsChild>
            </w:div>
            <w:div w:id="1066881420">
              <w:marLeft w:val="0"/>
              <w:marRight w:val="0"/>
              <w:marTop w:val="0"/>
              <w:marBottom w:val="0"/>
              <w:divBdr>
                <w:top w:val="none" w:sz="0" w:space="0" w:color="auto"/>
                <w:left w:val="none" w:sz="0" w:space="0" w:color="auto"/>
                <w:bottom w:val="none" w:sz="0" w:space="0" w:color="auto"/>
                <w:right w:val="none" w:sz="0" w:space="0" w:color="auto"/>
              </w:divBdr>
              <w:divsChild>
                <w:div w:id="1466117081">
                  <w:marLeft w:val="0"/>
                  <w:marRight w:val="0"/>
                  <w:marTop w:val="0"/>
                  <w:marBottom w:val="0"/>
                  <w:divBdr>
                    <w:top w:val="none" w:sz="0" w:space="0" w:color="auto"/>
                    <w:left w:val="none" w:sz="0" w:space="0" w:color="auto"/>
                    <w:bottom w:val="none" w:sz="0" w:space="0" w:color="auto"/>
                    <w:right w:val="none" w:sz="0" w:space="0" w:color="auto"/>
                  </w:divBdr>
                  <w:divsChild>
                    <w:div w:id="20273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1812">
              <w:marLeft w:val="0"/>
              <w:marRight w:val="0"/>
              <w:marTop w:val="0"/>
              <w:marBottom w:val="0"/>
              <w:divBdr>
                <w:top w:val="none" w:sz="0" w:space="0" w:color="auto"/>
                <w:left w:val="none" w:sz="0" w:space="0" w:color="auto"/>
                <w:bottom w:val="none" w:sz="0" w:space="0" w:color="auto"/>
                <w:right w:val="none" w:sz="0" w:space="0" w:color="auto"/>
              </w:divBdr>
              <w:divsChild>
                <w:div w:id="33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8252">
          <w:marLeft w:val="0"/>
          <w:marRight w:val="0"/>
          <w:marTop w:val="0"/>
          <w:marBottom w:val="0"/>
          <w:divBdr>
            <w:top w:val="none" w:sz="0" w:space="0" w:color="auto"/>
            <w:left w:val="none" w:sz="0" w:space="0" w:color="auto"/>
            <w:bottom w:val="none" w:sz="0" w:space="0" w:color="auto"/>
            <w:right w:val="none" w:sz="0" w:space="0" w:color="auto"/>
          </w:divBdr>
          <w:divsChild>
            <w:div w:id="795946125">
              <w:marLeft w:val="0"/>
              <w:marRight w:val="0"/>
              <w:marTop w:val="0"/>
              <w:marBottom w:val="0"/>
              <w:divBdr>
                <w:top w:val="none" w:sz="0" w:space="0" w:color="auto"/>
                <w:left w:val="none" w:sz="0" w:space="0" w:color="auto"/>
                <w:bottom w:val="none" w:sz="0" w:space="0" w:color="auto"/>
                <w:right w:val="none" w:sz="0" w:space="0" w:color="auto"/>
              </w:divBdr>
              <w:divsChild>
                <w:div w:id="929966137">
                  <w:marLeft w:val="0"/>
                  <w:marRight w:val="0"/>
                  <w:marTop w:val="0"/>
                  <w:marBottom w:val="0"/>
                  <w:divBdr>
                    <w:top w:val="none" w:sz="0" w:space="0" w:color="auto"/>
                    <w:left w:val="none" w:sz="0" w:space="0" w:color="auto"/>
                    <w:bottom w:val="none" w:sz="0" w:space="0" w:color="auto"/>
                    <w:right w:val="none" w:sz="0" w:space="0" w:color="auto"/>
                  </w:divBdr>
                </w:div>
              </w:divsChild>
            </w:div>
            <w:div w:id="453258852">
              <w:marLeft w:val="0"/>
              <w:marRight w:val="0"/>
              <w:marTop w:val="0"/>
              <w:marBottom w:val="0"/>
              <w:divBdr>
                <w:top w:val="none" w:sz="0" w:space="0" w:color="auto"/>
                <w:left w:val="none" w:sz="0" w:space="0" w:color="auto"/>
                <w:bottom w:val="none" w:sz="0" w:space="0" w:color="auto"/>
                <w:right w:val="none" w:sz="0" w:space="0" w:color="auto"/>
              </w:divBdr>
              <w:divsChild>
                <w:div w:id="9529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3793">
          <w:marLeft w:val="0"/>
          <w:marRight w:val="0"/>
          <w:marTop w:val="0"/>
          <w:marBottom w:val="0"/>
          <w:divBdr>
            <w:top w:val="none" w:sz="0" w:space="0" w:color="auto"/>
            <w:left w:val="none" w:sz="0" w:space="0" w:color="auto"/>
            <w:bottom w:val="none" w:sz="0" w:space="0" w:color="auto"/>
            <w:right w:val="none" w:sz="0" w:space="0" w:color="auto"/>
          </w:divBdr>
          <w:divsChild>
            <w:div w:id="505823570">
              <w:marLeft w:val="0"/>
              <w:marRight w:val="0"/>
              <w:marTop w:val="0"/>
              <w:marBottom w:val="0"/>
              <w:divBdr>
                <w:top w:val="none" w:sz="0" w:space="0" w:color="auto"/>
                <w:left w:val="none" w:sz="0" w:space="0" w:color="auto"/>
                <w:bottom w:val="none" w:sz="0" w:space="0" w:color="auto"/>
                <w:right w:val="none" w:sz="0" w:space="0" w:color="auto"/>
              </w:divBdr>
              <w:divsChild>
                <w:div w:id="1349018949">
                  <w:marLeft w:val="0"/>
                  <w:marRight w:val="0"/>
                  <w:marTop w:val="0"/>
                  <w:marBottom w:val="0"/>
                  <w:divBdr>
                    <w:top w:val="none" w:sz="0" w:space="0" w:color="auto"/>
                    <w:left w:val="none" w:sz="0" w:space="0" w:color="auto"/>
                    <w:bottom w:val="none" w:sz="0" w:space="0" w:color="auto"/>
                    <w:right w:val="none" w:sz="0" w:space="0" w:color="auto"/>
                  </w:divBdr>
                </w:div>
              </w:divsChild>
            </w:div>
            <w:div w:id="1392919713">
              <w:marLeft w:val="0"/>
              <w:marRight w:val="0"/>
              <w:marTop w:val="0"/>
              <w:marBottom w:val="0"/>
              <w:divBdr>
                <w:top w:val="none" w:sz="0" w:space="0" w:color="auto"/>
                <w:left w:val="none" w:sz="0" w:space="0" w:color="auto"/>
                <w:bottom w:val="none" w:sz="0" w:space="0" w:color="auto"/>
                <w:right w:val="none" w:sz="0" w:space="0" w:color="auto"/>
              </w:divBdr>
              <w:divsChild>
                <w:div w:id="1455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6743">
          <w:marLeft w:val="0"/>
          <w:marRight w:val="0"/>
          <w:marTop w:val="0"/>
          <w:marBottom w:val="0"/>
          <w:divBdr>
            <w:top w:val="none" w:sz="0" w:space="0" w:color="auto"/>
            <w:left w:val="none" w:sz="0" w:space="0" w:color="auto"/>
            <w:bottom w:val="none" w:sz="0" w:space="0" w:color="auto"/>
            <w:right w:val="none" w:sz="0" w:space="0" w:color="auto"/>
          </w:divBdr>
          <w:divsChild>
            <w:div w:id="591353938">
              <w:marLeft w:val="0"/>
              <w:marRight w:val="0"/>
              <w:marTop w:val="0"/>
              <w:marBottom w:val="0"/>
              <w:divBdr>
                <w:top w:val="none" w:sz="0" w:space="0" w:color="auto"/>
                <w:left w:val="none" w:sz="0" w:space="0" w:color="auto"/>
                <w:bottom w:val="none" w:sz="0" w:space="0" w:color="auto"/>
                <w:right w:val="none" w:sz="0" w:space="0" w:color="auto"/>
              </w:divBdr>
              <w:divsChild>
                <w:div w:id="412431488">
                  <w:marLeft w:val="0"/>
                  <w:marRight w:val="0"/>
                  <w:marTop w:val="0"/>
                  <w:marBottom w:val="0"/>
                  <w:divBdr>
                    <w:top w:val="none" w:sz="0" w:space="0" w:color="auto"/>
                    <w:left w:val="none" w:sz="0" w:space="0" w:color="auto"/>
                    <w:bottom w:val="none" w:sz="0" w:space="0" w:color="auto"/>
                    <w:right w:val="none" w:sz="0" w:space="0" w:color="auto"/>
                  </w:divBdr>
                </w:div>
              </w:divsChild>
            </w:div>
            <w:div w:id="937760946">
              <w:marLeft w:val="0"/>
              <w:marRight w:val="0"/>
              <w:marTop w:val="0"/>
              <w:marBottom w:val="0"/>
              <w:divBdr>
                <w:top w:val="none" w:sz="0" w:space="0" w:color="auto"/>
                <w:left w:val="none" w:sz="0" w:space="0" w:color="auto"/>
                <w:bottom w:val="none" w:sz="0" w:space="0" w:color="auto"/>
                <w:right w:val="none" w:sz="0" w:space="0" w:color="auto"/>
              </w:divBdr>
              <w:divsChild>
                <w:div w:id="1606767580">
                  <w:marLeft w:val="0"/>
                  <w:marRight w:val="0"/>
                  <w:marTop w:val="0"/>
                  <w:marBottom w:val="0"/>
                  <w:divBdr>
                    <w:top w:val="none" w:sz="0" w:space="0" w:color="auto"/>
                    <w:left w:val="none" w:sz="0" w:space="0" w:color="auto"/>
                    <w:bottom w:val="none" w:sz="0" w:space="0" w:color="auto"/>
                    <w:right w:val="none" w:sz="0" w:space="0" w:color="auto"/>
                  </w:divBdr>
                </w:div>
              </w:divsChild>
            </w:div>
            <w:div w:id="1957590629">
              <w:marLeft w:val="0"/>
              <w:marRight w:val="0"/>
              <w:marTop w:val="0"/>
              <w:marBottom w:val="0"/>
              <w:divBdr>
                <w:top w:val="none" w:sz="0" w:space="0" w:color="auto"/>
                <w:left w:val="none" w:sz="0" w:space="0" w:color="auto"/>
                <w:bottom w:val="none" w:sz="0" w:space="0" w:color="auto"/>
                <w:right w:val="none" w:sz="0" w:space="0" w:color="auto"/>
              </w:divBdr>
              <w:divsChild>
                <w:div w:id="1735616352">
                  <w:marLeft w:val="0"/>
                  <w:marRight w:val="0"/>
                  <w:marTop w:val="0"/>
                  <w:marBottom w:val="0"/>
                  <w:divBdr>
                    <w:top w:val="none" w:sz="0" w:space="0" w:color="auto"/>
                    <w:left w:val="none" w:sz="0" w:space="0" w:color="auto"/>
                    <w:bottom w:val="none" w:sz="0" w:space="0" w:color="auto"/>
                    <w:right w:val="none" w:sz="0" w:space="0" w:color="auto"/>
                  </w:divBdr>
                </w:div>
              </w:divsChild>
            </w:div>
            <w:div w:id="1813864400">
              <w:marLeft w:val="0"/>
              <w:marRight w:val="0"/>
              <w:marTop w:val="0"/>
              <w:marBottom w:val="0"/>
              <w:divBdr>
                <w:top w:val="none" w:sz="0" w:space="0" w:color="auto"/>
                <w:left w:val="none" w:sz="0" w:space="0" w:color="auto"/>
                <w:bottom w:val="none" w:sz="0" w:space="0" w:color="auto"/>
                <w:right w:val="none" w:sz="0" w:space="0" w:color="auto"/>
              </w:divBdr>
              <w:divsChild>
                <w:div w:id="1596210880">
                  <w:marLeft w:val="0"/>
                  <w:marRight w:val="0"/>
                  <w:marTop w:val="0"/>
                  <w:marBottom w:val="0"/>
                  <w:divBdr>
                    <w:top w:val="none" w:sz="0" w:space="0" w:color="auto"/>
                    <w:left w:val="none" w:sz="0" w:space="0" w:color="auto"/>
                    <w:bottom w:val="none" w:sz="0" w:space="0" w:color="auto"/>
                    <w:right w:val="none" w:sz="0" w:space="0" w:color="auto"/>
                  </w:divBdr>
                </w:div>
              </w:divsChild>
            </w:div>
            <w:div w:id="313490605">
              <w:marLeft w:val="0"/>
              <w:marRight w:val="0"/>
              <w:marTop w:val="0"/>
              <w:marBottom w:val="0"/>
              <w:divBdr>
                <w:top w:val="none" w:sz="0" w:space="0" w:color="auto"/>
                <w:left w:val="none" w:sz="0" w:space="0" w:color="auto"/>
                <w:bottom w:val="none" w:sz="0" w:space="0" w:color="auto"/>
                <w:right w:val="none" w:sz="0" w:space="0" w:color="auto"/>
              </w:divBdr>
              <w:divsChild>
                <w:div w:id="15338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1474">
          <w:marLeft w:val="0"/>
          <w:marRight w:val="0"/>
          <w:marTop w:val="0"/>
          <w:marBottom w:val="0"/>
          <w:divBdr>
            <w:top w:val="none" w:sz="0" w:space="0" w:color="auto"/>
            <w:left w:val="none" w:sz="0" w:space="0" w:color="auto"/>
            <w:bottom w:val="none" w:sz="0" w:space="0" w:color="auto"/>
            <w:right w:val="none" w:sz="0" w:space="0" w:color="auto"/>
          </w:divBdr>
          <w:divsChild>
            <w:div w:id="548617754">
              <w:marLeft w:val="0"/>
              <w:marRight w:val="0"/>
              <w:marTop w:val="0"/>
              <w:marBottom w:val="0"/>
              <w:divBdr>
                <w:top w:val="none" w:sz="0" w:space="0" w:color="auto"/>
                <w:left w:val="none" w:sz="0" w:space="0" w:color="auto"/>
                <w:bottom w:val="none" w:sz="0" w:space="0" w:color="auto"/>
                <w:right w:val="none" w:sz="0" w:space="0" w:color="auto"/>
              </w:divBdr>
              <w:divsChild>
                <w:div w:id="2078895543">
                  <w:marLeft w:val="0"/>
                  <w:marRight w:val="0"/>
                  <w:marTop w:val="0"/>
                  <w:marBottom w:val="0"/>
                  <w:divBdr>
                    <w:top w:val="none" w:sz="0" w:space="0" w:color="auto"/>
                    <w:left w:val="none" w:sz="0" w:space="0" w:color="auto"/>
                    <w:bottom w:val="none" w:sz="0" w:space="0" w:color="auto"/>
                    <w:right w:val="none" w:sz="0" w:space="0" w:color="auto"/>
                  </w:divBdr>
                </w:div>
              </w:divsChild>
            </w:div>
            <w:div w:id="1888830136">
              <w:marLeft w:val="0"/>
              <w:marRight w:val="0"/>
              <w:marTop w:val="0"/>
              <w:marBottom w:val="0"/>
              <w:divBdr>
                <w:top w:val="none" w:sz="0" w:space="0" w:color="auto"/>
                <w:left w:val="none" w:sz="0" w:space="0" w:color="auto"/>
                <w:bottom w:val="none" w:sz="0" w:space="0" w:color="auto"/>
                <w:right w:val="none" w:sz="0" w:space="0" w:color="auto"/>
              </w:divBdr>
              <w:divsChild>
                <w:div w:id="20856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8048">
          <w:marLeft w:val="0"/>
          <w:marRight w:val="0"/>
          <w:marTop w:val="0"/>
          <w:marBottom w:val="0"/>
          <w:divBdr>
            <w:top w:val="none" w:sz="0" w:space="0" w:color="auto"/>
            <w:left w:val="none" w:sz="0" w:space="0" w:color="auto"/>
            <w:bottom w:val="none" w:sz="0" w:space="0" w:color="auto"/>
            <w:right w:val="none" w:sz="0" w:space="0" w:color="auto"/>
          </w:divBdr>
          <w:divsChild>
            <w:div w:id="926964950">
              <w:marLeft w:val="0"/>
              <w:marRight w:val="0"/>
              <w:marTop w:val="0"/>
              <w:marBottom w:val="0"/>
              <w:divBdr>
                <w:top w:val="none" w:sz="0" w:space="0" w:color="auto"/>
                <w:left w:val="none" w:sz="0" w:space="0" w:color="auto"/>
                <w:bottom w:val="none" w:sz="0" w:space="0" w:color="auto"/>
                <w:right w:val="none" w:sz="0" w:space="0" w:color="auto"/>
              </w:divBdr>
              <w:divsChild>
                <w:div w:id="47463159">
                  <w:marLeft w:val="0"/>
                  <w:marRight w:val="0"/>
                  <w:marTop w:val="0"/>
                  <w:marBottom w:val="0"/>
                  <w:divBdr>
                    <w:top w:val="none" w:sz="0" w:space="0" w:color="auto"/>
                    <w:left w:val="none" w:sz="0" w:space="0" w:color="auto"/>
                    <w:bottom w:val="none" w:sz="0" w:space="0" w:color="auto"/>
                    <w:right w:val="none" w:sz="0" w:space="0" w:color="auto"/>
                  </w:divBdr>
                </w:div>
              </w:divsChild>
            </w:div>
            <w:div w:id="261574336">
              <w:marLeft w:val="0"/>
              <w:marRight w:val="0"/>
              <w:marTop w:val="0"/>
              <w:marBottom w:val="0"/>
              <w:divBdr>
                <w:top w:val="none" w:sz="0" w:space="0" w:color="auto"/>
                <w:left w:val="none" w:sz="0" w:space="0" w:color="auto"/>
                <w:bottom w:val="none" w:sz="0" w:space="0" w:color="auto"/>
                <w:right w:val="none" w:sz="0" w:space="0" w:color="auto"/>
              </w:divBdr>
              <w:divsChild>
                <w:div w:id="538779137">
                  <w:marLeft w:val="0"/>
                  <w:marRight w:val="0"/>
                  <w:marTop w:val="0"/>
                  <w:marBottom w:val="0"/>
                  <w:divBdr>
                    <w:top w:val="none" w:sz="0" w:space="0" w:color="auto"/>
                    <w:left w:val="none" w:sz="0" w:space="0" w:color="auto"/>
                    <w:bottom w:val="none" w:sz="0" w:space="0" w:color="auto"/>
                    <w:right w:val="none" w:sz="0" w:space="0" w:color="auto"/>
                  </w:divBdr>
                </w:div>
              </w:divsChild>
            </w:div>
            <w:div w:id="746146097">
              <w:marLeft w:val="0"/>
              <w:marRight w:val="0"/>
              <w:marTop w:val="0"/>
              <w:marBottom w:val="0"/>
              <w:divBdr>
                <w:top w:val="none" w:sz="0" w:space="0" w:color="auto"/>
                <w:left w:val="none" w:sz="0" w:space="0" w:color="auto"/>
                <w:bottom w:val="none" w:sz="0" w:space="0" w:color="auto"/>
                <w:right w:val="none" w:sz="0" w:space="0" w:color="auto"/>
              </w:divBdr>
              <w:divsChild>
                <w:div w:id="1257598528">
                  <w:marLeft w:val="0"/>
                  <w:marRight w:val="0"/>
                  <w:marTop w:val="0"/>
                  <w:marBottom w:val="0"/>
                  <w:divBdr>
                    <w:top w:val="none" w:sz="0" w:space="0" w:color="auto"/>
                    <w:left w:val="none" w:sz="0" w:space="0" w:color="auto"/>
                    <w:bottom w:val="none" w:sz="0" w:space="0" w:color="auto"/>
                    <w:right w:val="none" w:sz="0" w:space="0" w:color="auto"/>
                  </w:divBdr>
                </w:div>
              </w:divsChild>
            </w:div>
            <w:div w:id="284626679">
              <w:marLeft w:val="0"/>
              <w:marRight w:val="0"/>
              <w:marTop w:val="0"/>
              <w:marBottom w:val="0"/>
              <w:divBdr>
                <w:top w:val="none" w:sz="0" w:space="0" w:color="auto"/>
                <w:left w:val="none" w:sz="0" w:space="0" w:color="auto"/>
                <w:bottom w:val="none" w:sz="0" w:space="0" w:color="auto"/>
                <w:right w:val="none" w:sz="0" w:space="0" w:color="auto"/>
              </w:divBdr>
              <w:divsChild>
                <w:div w:id="9946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2892">
          <w:marLeft w:val="0"/>
          <w:marRight w:val="0"/>
          <w:marTop w:val="0"/>
          <w:marBottom w:val="0"/>
          <w:divBdr>
            <w:top w:val="none" w:sz="0" w:space="0" w:color="auto"/>
            <w:left w:val="none" w:sz="0" w:space="0" w:color="auto"/>
            <w:bottom w:val="none" w:sz="0" w:space="0" w:color="auto"/>
            <w:right w:val="none" w:sz="0" w:space="0" w:color="auto"/>
          </w:divBdr>
          <w:divsChild>
            <w:div w:id="426392491">
              <w:marLeft w:val="0"/>
              <w:marRight w:val="0"/>
              <w:marTop w:val="0"/>
              <w:marBottom w:val="0"/>
              <w:divBdr>
                <w:top w:val="none" w:sz="0" w:space="0" w:color="auto"/>
                <w:left w:val="none" w:sz="0" w:space="0" w:color="auto"/>
                <w:bottom w:val="none" w:sz="0" w:space="0" w:color="auto"/>
                <w:right w:val="none" w:sz="0" w:space="0" w:color="auto"/>
              </w:divBdr>
              <w:divsChild>
                <w:div w:id="2122333582">
                  <w:marLeft w:val="0"/>
                  <w:marRight w:val="0"/>
                  <w:marTop w:val="0"/>
                  <w:marBottom w:val="0"/>
                  <w:divBdr>
                    <w:top w:val="none" w:sz="0" w:space="0" w:color="auto"/>
                    <w:left w:val="none" w:sz="0" w:space="0" w:color="auto"/>
                    <w:bottom w:val="none" w:sz="0" w:space="0" w:color="auto"/>
                    <w:right w:val="none" w:sz="0" w:space="0" w:color="auto"/>
                  </w:divBdr>
                </w:div>
              </w:divsChild>
            </w:div>
            <w:div w:id="2109034916">
              <w:marLeft w:val="0"/>
              <w:marRight w:val="0"/>
              <w:marTop w:val="0"/>
              <w:marBottom w:val="0"/>
              <w:divBdr>
                <w:top w:val="none" w:sz="0" w:space="0" w:color="auto"/>
                <w:left w:val="none" w:sz="0" w:space="0" w:color="auto"/>
                <w:bottom w:val="none" w:sz="0" w:space="0" w:color="auto"/>
                <w:right w:val="none" w:sz="0" w:space="0" w:color="auto"/>
              </w:divBdr>
              <w:divsChild>
                <w:div w:id="821964970">
                  <w:marLeft w:val="0"/>
                  <w:marRight w:val="0"/>
                  <w:marTop w:val="0"/>
                  <w:marBottom w:val="0"/>
                  <w:divBdr>
                    <w:top w:val="none" w:sz="0" w:space="0" w:color="auto"/>
                    <w:left w:val="none" w:sz="0" w:space="0" w:color="auto"/>
                    <w:bottom w:val="none" w:sz="0" w:space="0" w:color="auto"/>
                    <w:right w:val="none" w:sz="0" w:space="0" w:color="auto"/>
                  </w:divBdr>
                </w:div>
              </w:divsChild>
            </w:div>
            <w:div w:id="1645694180">
              <w:marLeft w:val="0"/>
              <w:marRight w:val="0"/>
              <w:marTop w:val="0"/>
              <w:marBottom w:val="0"/>
              <w:divBdr>
                <w:top w:val="none" w:sz="0" w:space="0" w:color="auto"/>
                <w:left w:val="none" w:sz="0" w:space="0" w:color="auto"/>
                <w:bottom w:val="none" w:sz="0" w:space="0" w:color="auto"/>
                <w:right w:val="none" w:sz="0" w:space="0" w:color="auto"/>
              </w:divBdr>
              <w:divsChild>
                <w:div w:id="405692569">
                  <w:marLeft w:val="0"/>
                  <w:marRight w:val="0"/>
                  <w:marTop w:val="0"/>
                  <w:marBottom w:val="0"/>
                  <w:divBdr>
                    <w:top w:val="none" w:sz="0" w:space="0" w:color="auto"/>
                    <w:left w:val="none" w:sz="0" w:space="0" w:color="auto"/>
                    <w:bottom w:val="none" w:sz="0" w:space="0" w:color="auto"/>
                    <w:right w:val="none" w:sz="0" w:space="0" w:color="auto"/>
                  </w:divBdr>
                </w:div>
              </w:divsChild>
            </w:div>
            <w:div w:id="141361537">
              <w:marLeft w:val="0"/>
              <w:marRight w:val="0"/>
              <w:marTop w:val="0"/>
              <w:marBottom w:val="0"/>
              <w:divBdr>
                <w:top w:val="none" w:sz="0" w:space="0" w:color="auto"/>
                <w:left w:val="none" w:sz="0" w:space="0" w:color="auto"/>
                <w:bottom w:val="none" w:sz="0" w:space="0" w:color="auto"/>
                <w:right w:val="none" w:sz="0" w:space="0" w:color="auto"/>
              </w:divBdr>
              <w:divsChild>
                <w:div w:id="20674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51570">
          <w:marLeft w:val="0"/>
          <w:marRight w:val="0"/>
          <w:marTop w:val="0"/>
          <w:marBottom w:val="0"/>
          <w:divBdr>
            <w:top w:val="none" w:sz="0" w:space="0" w:color="auto"/>
            <w:left w:val="none" w:sz="0" w:space="0" w:color="auto"/>
            <w:bottom w:val="none" w:sz="0" w:space="0" w:color="auto"/>
            <w:right w:val="none" w:sz="0" w:space="0" w:color="auto"/>
          </w:divBdr>
          <w:divsChild>
            <w:div w:id="258684331">
              <w:marLeft w:val="0"/>
              <w:marRight w:val="0"/>
              <w:marTop w:val="0"/>
              <w:marBottom w:val="0"/>
              <w:divBdr>
                <w:top w:val="none" w:sz="0" w:space="0" w:color="auto"/>
                <w:left w:val="none" w:sz="0" w:space="0" w:color="auto"/>
                <w:bottom w:val="none" w:sz="0" w:space="0" w:color="auto"/>
                <w:right w:val="none" w:sz="0" w:space="0" w:color="auto"/>
              </w:divBdr>
              <w:divsChild>
                <w:div w:id="916672424">
                  <w:marLeft w:val="0"/>
                  <w:marRight w:val="0"/>
                  <w:marTop w:val="0"/>
                  <w:marBottom w:val="0"/>
                  <w:divBdr>
                    <w:top w:val="none" w:sz="0" w:space="0" w:color="auto"/>
                    <w:left w:val="none" w:sz="0" w:space="0" w:color="auto"/>
                    <w:bottom w:val="none" w:sz="0" w:space="0" w:color="auto"/>
                    <w:right w:val="none" w:sz="0" w:space="0" w:color="auto"/>
                  </w:divBdr>
                </w:div>
              </w:divsChild>
            </w:div>
            <w:div w:id="880215932">
              <w:marLeft w:val="0"/>
              <w:marRight w:val="0"/>
              <w:marTop w:val="0"/>
              <w:marBottom w:val="0"/>
              <w:divBdr>
                <w:top w:val="none" w:sz="0" w:space="0" w:color="auto"/>
                <w:left w:val="none" w:sz="0" w:space="0" w:color="auto"/>
                <w:bottom w:val="none" w:sz="0" w:space="0" w:color="auto"/>
                <w:right w:val="none" w:sz="0" w:space="0" w:color="auto"/>
              </w:divBdr>
              <w:divsChild>
                <w:div w:id="2130126118">
                  <w:marLeft w:val="0"/>
                  <w:marRight w:val="0"/>
                  <w:marTop w:val="0"/>
                  <w:marBottom w:val="0"/>
                  <w:divBdr>
                    <w:top w:val="none" w:sz="0" w:space="0" w:color="auto"/>
                    <w:left w:val="none" w:sz="0" w:space="0" w:color="auto"/>
                    <w:bottom w:val="none" w:sz="0" w:space="0" w:color="auto"/>
                    <w:right w:val="none" w:sz="0" w:space="0" w:color="auto"/>
                  </w:divBdr>
                </w:div>
              </w:divsChild>
            </w:div>
            <w:div w:id="237641905">
              <w:marLeft w:val="0"/>
              <w:marRight w:val="0"/>
              <w:marTop w:val="0"/>
              <w:marBottom w:val="0"/>
              <w:divBdr>
                <w:top w:val="none" w:sz="0" w:space="0" w:color="auto"/>
                <w:left w:val="none" w:sz="0" w:space="0" w:color="auto"/>
                <w:bottom w:val="none" w:sz="0" w:space="0" w:color="auto"/>
                <w:right w:val="none" w:sz="0" w:space="0" w:color="auto"/>
              </w:divBdr>
              <w:divsChild>
                <w:div w:id="924876409">
                  <w:marLeft w:val="0"/>
                  <w:marRight w:val="0"/>
                  <w:marTop w:val="0"/>
                  <w:marBottom w:val="0"/>
                  <w:divBdr>
                    <w:top w:val="none" w:sz="0" w:space="0" w:color="auto"/>
                    <w:left w:val="none" w:sz="0" w:space="0" w:color="auto"/>
                    <w:bottom w:val="none" w:sz="0" w:space="0" w:color="auto"/>
                    <w:right w:val="none" w:sz="0" w:space="0" w:color="auto"/>
                  </w:divBdr>
                  <w:divsChild>
                    <w:div w:id="5744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7503">
              <w:marLeft w:val="0"/>
              <w:marRight w:val="0"/>
              <w:marTop w:val="0"/>
              <w:marBottom w:val="0"/>
              <w:divBdr>
                <w:top w:val="none" w:sz="0" w:space="0" w:color="auto"/>
                <w:left w:val="none" w:sz="0" w:space="0" w:color="auto"/>
                <w:bottom w:val="none" w:sz="0" w:space="0" w:color="auto"/>
                <w:right w:val="none" w:sz="0" w:space="0" w:color="auto"/>
              </w:divBdr>
              <w:divsChild>
                <w:div w:id="7962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9634">
      <w:bodyDiv w:val="1"/>
      <w:marLeft w:val="0"/>
      <w:marRight w:val="0"/>
      <w:marTop w:val="0"/>
      <w:marBottom w:val="0"/>
      <w:divBdr>
        <w:top w:val="none" w:sz="0" w:space="0" w:color="auto"/>
        <w:left w:val="none" w:sz="0" w:space="0" w:color="auto"/>
        <w:bottom w:val="none" w:sz="0" w:space="0" w:color="auto"/>
        <w:right w:val="none" w:sz="0" w:space="0" w:color="auto"/>
      </w:divBdr>
    </w:div>
    <w:div w:id="126558664">
      <w:bodyDiv w:val="1"/>
      <w:marLeft w:val="0"/>
      <w:marRight w:val="0"/>
      <w:marTop w:val="0"/>
      <w:marBottom w:val="0"/>
      <w:divBdr>
        <w:top w:val="none" w:sz="0" w:space="0" w:color="auto"/>
        <w:left w:val="none" w:sz="0" w:space="0" w:color="auto"/>
        <w:bottom w:val="none" w:sz="0" w:space="0" w:color="auto"/>
        <w:right w:val="none" w:sz="0" w:space="0" w:color="auto"/>
      </w:divBdr>
    </w:div>
    <w:div w:id="143786703">
      <w:bodyDiv w:val="1"/>
      <w:marLeft w:val="0"/>
      <w:marRight w:val="0"/>
      <w:marTop w:val="0"/>
      <w:marBottom w:val="0"/>
      <w:divBdr>
        <w:top w:val="none" w:sz="0" w:space="0" w:color="auto"/>
        <w:left w:val="none" w:sz="0" w:space="0" w:color="auto"/>
        <w:bottom w:val="none" w:sz="0" w:space="0" w:color="auto"/>
        <w:right w:val="none" w:sz="0" w:space="0" w:color="auto"/>
      </w:divBdr>
      <w:divsChild>
        <w:div w:id="696001693">
          <w:marLeft w:val="0"/>
          <w:marRight w:val="0"/>
          <w:marTop w:val="0"/>
          <w:marBottom w:val="0"/>
          <w:divBdr>
            <w:top w:val="none" w:sz="0" w:space="0" w:color="auto"/>
            <w:left w:val="none" w:sz="0" w:space="0" w:color="auto"/>
            <w:bottom w:val="none" w:sz="0" w:space="0" w:color="auto"/>
            <w:right w:val="none" w:sz="0" w:space="0" w:color="auto"/>
          </w:divBdr>
        </w:div>
        <w:div w:id="862137105">
          <w:marLeft w:val="0"/>
          <w:marRight w:val="0"/>
          <w:marTop w:val="0"/>
          <w:marBottom w:val="0"/>
          <w:divBdr>
            <w:top w:val="none" w:sz="0" w:space="0" w:color="auto"/>
            <w:left w:val="none" w:sz="0" w:space="0" w:color="auto"/>
            <w:bottom w:val="none" w:sz="0" w:space="0" w:color="auto"/>
            <w:right w:val="none" w:sz="0" w:space="0" w:color="auto"/>
          </w:divBdr>
        </w:div>
        <w:div w:id="1084106850">
          <w:marLeft w:val="0"/>
          <w:marRight w:val="0"/>
          <w:marTop w:val="0"/>
          <w:marBottom w:val="0"/>
          <w:divBdr>
            <w:top w:val="none" w:sz="0" w:space="0" w:color="auto"/>
            <w:left w:val="none" w:sz="0" w:space="0" w:color="auto"/>
            <w:bottom w:val="none" w:sz="0" w:space="0" w:color="auto"/>
            <w:right w:val="none" w:sz="0" w:space="0" w:color="auto"/>
          </w:divBdr>
        </w:div>
        <w:div w:id="955789461">
          <w:marLeft w:val="0"/>
          <w:marRight w:val="0"/>
          <w:marTop w:val="0"/>
          <w:marBottom w:val="0"/>
          <w:divBdr>
            <w:top w:val="none" w:sz="0" w:space="0" w:color="auto"/>
            <w:left w:val="none" w:sz="0" w:space="0" w:color="auto"/>
            <w:bottom w:val="none" w:sz="0" w:space="0" w:color="auto"/>
            <w:right w:val="none" w:sz="0" w:space="0" w:color="auto"/>
          </w:divBdr>
        </w:div>
        <w:div w:id="1295989087">
          <w:marLeft w:val="0"/>
          <w:marRight w:val="0"/>
          <w:marTop w:val="0"/>
          <w:marBottom w:val="0"/>
          <w:divBdr>
            <w:top w:val="none" w:sz="0" w:space="0" w:color="auto"/>
            <w:left w:val="none" w:sz="0" w:space="0" w:color="auto"/>
            <w:bottom w:val="none" w:sz="0" w:space="0" w:color="auto"/>
            <w:right w:val="none" w:sz="0" w:space="0" w:color="auto"/>
          </w:divBdr>
        </w:div>
        <w:div w:id="483132225">
          <w:marLeft w:val="0"/>
          <w:marRight w:val="0"/>
          <w:marTop w:val="0"/>
          <w:marBottom w:val="0"/>
          <w:divBdr>
            <w:top w:val="none" w:sz="0" w:space="0" w:color="auto"/>
            <w:left w:val="none" w:sz="0" w:space="0" w:color="auto"/>
            <w:bottom w:val="none" w:sz="0" w:space="0" w:color="auto"/>
            <w:right w:val="none" w:sz="0" w:space="0" w:color="auto"/>
          </w:divBdr>
        </w:div>
        <w:div w:id="1459881232">
          <w:marLeft w:val="0"/>
          <w:marRight w:val="0"/>
          <w:marTop w:val="0"/>
          <w:marBottom w:val="0"/>
          <w:divBdr>
            <w:top w:val="none" w:sz="0" w:space="0" w:color="auto"/>
            <w:left w:val="none" w:sz="0" w:space="0" w:color="auto"/>
            <w:bottom w:val="none" w:sz="0" w:space="0" w:color="auto"/>
            <w:right w:val="none" w:sz="0" w:space="0" w:color="auto"/>
          </w:divBdr>
        </w:div>
        <w:div w:id="1282423847">
          <w:marLeft w:val="0"/>
          <w:marRight w:val="0"/>
          <w:marTop w:val="0"/>
          <w:marBottom w:val="0"/>
          <w:divBdr>
            <w:top w:val="none" w:sz="0" w:space="0" w:color="auto"/>
            <w:left w:val="none" w:sz="0" w:space="0" w:color="auto"/>
            <w:bottom w:val="none" w:sz="0" w:space="0" w:color="auto"/>
            <w:right w:val="none" w:sz="0" w:space="0" w:color="auto"/>
          </w:divBdr>
        </w:div>
        <w:div w:id="1255094975">
          <w:marLeft w:val="0"/>
          <w:marRight w:val="0"/>
          <w:marTop w:val="0"/>
          <w:marBottom w:val="0"/>
          <w:divBdr>
            <w:top w:val="none" w:sz="0" w:space="0" w:color="auto"/>
            <w:left w:val="none" w:sz="0" w:space="0" w:color="auto"/>
            <w:bottom w:val="none" w:sz="0" w:space="0" w:color="auto"/>
            <w:right w:val="none" w:sz="0" w:space="0" w:color="auto"/>
          </w:divBdr>
        </w:div>
        <w:div w:id="1149133243">
          <w:marLeft w:val="0"/>
          <w:marRight w:val="0"/>
          <w:marTop w:val="0"/>
          <w:marBottom w:val="0"/>
          <w:divBdr>
            <w:top w:val="none" w:sz="0" w:space="0" w:color="auto"/>
            <w:left w:val="none" w:sz="0" w:space="0" w:color="auto"/>
            <w:bottom w:val="none" w:sz="0" w:space="0" w:color="auto"/>
            <w:right w:val="none" w:sz="0" w:space="0" w:color="auto"/>
          </w:divBdr>
        </w:div>
        <w:div w:id="1954510760">
          <w:marLeft w:val="0"/>
          <w:marRight w:val="0"/>
          <w:marTop w:val="0"/>
          <w:marBottom w:val="0"/>
          <w:divBdr>
            <w:top w:val="none" w:sz="0" w:space="0" w:color="auto"/>
            <w:left w:val="none" w:sz="0" w:space="0" w:color="auto"/>
            <w:bottom w:val="none" w:sz="0" w:space="0" w:color="auto"/>
            <w:right w:val="none" w:sz="0" w:space="0" w:color="auto"/>
          </w:divBdr>
        </w:div>
        <w:div w:id="547960085">
          <w:marLeft w:val="0"/>
          <w:marRight w:val="0"/>
          <w:marTop w:val="0"/>
          <w:marBottom w:val="0"/>
          <w:divBdr>
            <w:top w:val="none" w:sz="0" w:space="0" w:color="auto"/>
            <w:left w:val="none" w:sz="0" w:space="0" w:color="auto"/>
            <w:bottom w:val="none" w:sz="0" w:space="0" w:color="auto"/>
            <w:right w:val="none" w:sz="0" w:space="0" w:color="auto"/>
          </w:divBdr>
        </w:div>
        <w:div w:id="1942905876">
          <w:marLeft w:val="0"/>
          <w:marRight w:val="0"/>
          <w:marTop w:val="0"/>
          <w:marBottom w:val="0"/>
          <w:divBdr>
            <w:top w:val="none" w:sz="0" w:space="0" w:color="auto"/>
            <w:left w:val="none" w:sz="0" w:space="0" w:color="auto"/>
            <w:bottom w:val="none" w:sz="0" w:space="0" w:color="auto"/>
            <w:right w:val="none" w:sz="0" w:space="0" w:color="auto"/>
          </w:divBdr>
        </w:div>
        <w:div w:id="1779911501">
          <w:marLeft w:val="0"/>
          <w:marRight w:val="0"/>
          <w:marTop w:val="0"/>
          <w:marBottom w:val="0"/>
          <w:divBdr>
            <w:top w:val="none" w:sz="0" w:space="0" w:color="auto"/>
            <w:left w:val="none" w:sz="0" w:space="0" w:color="auto"/>
            <w:bottom w:val="none" w:sz="0" w:space="0" w:color="auto"/>
            <w:right w:val="none" w:sz="0" w:space="0" w:color="auto"/>
          </w:divBdr>
        </w:div>
        <w:div w:id="1803645935">
          <w:marLeft w:val="0"/>
          <w:marRight w:val="0"/>
          <w:marTop w:val="0"/>
          <w:marBottom w:val="0"/>
          <w:divBdr>
            <w:top w:val="none" w:sz="0" w:space="0" w:color="auto"/>
            <w:left w:val="none" w:sz="0" w:space="0" w:color="auto"/>
            <w:bottom w:val="none" w:sz="0" w:space="0" w:color="auto"/>
            <w:right w:val="none" w:sz="0" w:space="0" w:color="auto"/>
          </w:divBdr>
        </w:div>
        <w:div w:id="960501018">
          <w:marLeft w:val="0"/>
          <w:marRight w:val="0"/>
          <w:marTop w:val="0"/>
          <w:marBottom w:val="0"/>
          <w:divBdr>
            <w:top w:val="none" w:sz="0" w:space="0" w:color="auto"/>
            <w:left w:val="none" w:sz="0" w:space="0" w:color="auto"/>
            <w:bottom w:val="none" w:sz="0" w:space="0" w:color="auto"/>
            <w:right w:val="none" w:sz="0" w:space="0" w:color="auto"/>
          </w:divBdr>
        </w:div>
        <w:div w:id="387068824">
          <w:marLeft w:val="0"/>
          <w:marRight w:val="0"/>
          <w:marTop w:val="0"/>
          <w:marBottom w:val="0"/>
          <w:divBdr>
            <w:top w:val="none" w:sz="0" w:space="0" w:color="auto"/>
            <w:left w:val="none" w:sz="0" w:space="0" w:color="auto"/>
            <w:bottom w:val="none" w:sz="0" w:space="0" w:color="auto"/>
            <w:right w:val="none" w:sz="0" w:space="0" w:color="auto"/>
          </w:divBdr>
        </w:div>
        <w:div w:id="1717385730">
          <w:marLeft w:val="0"/>
          <w:marRight w:val="0"/>
          <w:marTop w:val="0"/>
          <w:marBottom w:val="0"/>
          <w:divBdr>
            <w:top w:val="none" w:sz="0" w:space="0" w:color="auto"/>
            <w:left w:val="none" w:sz="0" w:space="0" w:color="auto"/>
            <w:bottom w:val="none" w:sz="0" w:space="0" w:color="auto"/>
            <w:right w:val="none" w:sz="0" w:space="0" w:color="auto"/>
          </w:divBdr>
        </w:div>
        <w:div w:id="2130541054">
          <w:marLeft w:val="0"/>
          <w:marRight w:val="0"/>
          <w:marTop w:val="0"/>
          <w:marBottom w:val="0"/>
          <w:divBdr>
            <w:top w:val="none" w:sz="0" w:space="0" w:color="auto"/>
            <w:left w:val="none" w:sz="0" w:space="0" w:color="auto"/>
            <w:bottom w:val="none" w:sz="0" w:space="0" w:color="auto"/>
            <w:right w:val="none" w:sz="0" w:space="0" w:color="auto"/>
          </w:divBdr>
        </w:div>
        <w:div w:id="956763453">
          <w:marLeft w:val="0"/>
          <w:marRight w:val="0"/>
          <w:marTop w:val="0"/>
          <w:marBottom w:val="0"/>
          <w:divBdr>
            <w:top w:val="none" w:sz="0" w:space="0" w:color="auto"/>
            <w:left w:val="none" w:sz="0" w:space="0" w:color="auto"/>
            <w:bottom w:val="none" w:sz="0" w:space="0" w:color="auto"/>
            <w:right w:val="none" w:sz="0" w:space="0" w:color="auto"/>
          </w:divBdr>
        </w:div>
        <w:div w:id="1682275677">
          <w:marLeft w:val="0"/>
          <w:marRight w:val="0"/>
          <w:marTop w:val="0"/>
          <w:marBottom w:val="0"/>
          <w:divBdr>
            <w:top w:val="none" w:sz="0" w:space="0" w:color="auto"/>
            <w:left w:val="none" w:sz="0" w:space="0" w:color="auto"/>
            <w:bottom w:val="none" w:sz="0" w:space="0" w:color="auto"/>
            <w:right w:val="none" w:sz="0" w:space="0" w:color="auto"/>
          </w:divBdr>
        </w:div>
        <w:div w:id="251813912">
          <w:marLeft w:val="0"/>
          <w:marRight w:val="0"/>
          <w:marTop w:val="0"/>
          <w:marBottom w:val="0"/>
          <w:divBdr>
            <w:top w:val="none" w:sz="0" w:space="0" w:color="auto"/>
            <w:left w:val="none" w:sz="0" w:space="0" w:color="auto"/>
            <w:bottom w:val="none" w:sz="0" w:space="0" w:color="auto"/>
            <w:right w:val="none" w:sz="0" w:space="0" w:color="auto"/>
          </w:divBdr>
        </w:div>
        <w:div w:id="637879343">
          <w:marLeft w:val="0"/>
          <w:marRight w:val="0"/>
          <w:marTop w:val="0"/>
          <w:marBottom w:val="0"/>
          <w:divBdr>
            <w:top w:val="none" w:sz="0" w:space="0" w:color="auto"/>
            <w:left w:val="none" w:sz="0" w:space="0" w:color="auto"/>
            <w:bottom w:val="none" w:sz="0" w:space="0" w:color="auto"/>
            <w:right w:val="none" w:sz="0" w:space="0" w:color="auto"/>
          </w:divBdr>
        </w:div>
        <w:div w:id="1614168280">
          <w:marLeft w:val="0"/>
          <w:marRight w:val="0"/>
          <w:marTop w:val="0"/>
          <w:marBottom w:val="0"/>
          <w:divBdr>
            <w:top w:val="none" w:sz="0" w:space="0" w:color="auto"/>
            <w:left w:val="none" w:sz="0" w:space="0" w:color="auto"/>
            <w:bottom w:val="none" w:sz="0" w:space="0" w:color="auto"/>
            <w:right w:val="none" w:sz="0" w:space="0" w:color="auto"/>
          </w:divBdr>
        </w:div>
        <w:div w:id="842545839">
          <w:marLeft w:val="0"/>
          <w:marRight w:val="0"/>
          <w:marTop w:val="0"/>
          <w:marBottom w:val="0"/>
          <w:divBdr>
            <w:top w:val="none" w:sz="0" w:space="0" w:color="auto"/>
            <w:left w:val="none" w:sz="0" w:space="0" w:color="auto"/>
            <w:bottom w:val="none" w:sz="0" w:space="0" w:color="auto"/>
            <w:right w:val="none" w:sz="0" w:space="0" w:color="auto"/>
          </w:divBdr>
        </w:div>
        <w:div w:id="1622178954">
          <w:marLeft w:val="0"/>
          <w:marRight w:val="0"/>
          <w:marTop w:val="0"/>
          <w:marBottom w:val="0"/>
          <w:divBdr>
            <w:top w:val="none" w:sz="0" w:space="0" w:color="auto"/>
            <w:left w:val="none" w:sz="0" w:space="0" w:color="auto"/>
            <w:bottom w:val="none" w:sz="0" w:space="0" w:color="auto"/>
            <w:right w:val="none" w:sz="0" w:space="0" w:color="auto"/>
          </w:divBdr>
        </w:div>
        <w:div w:id="1745254126">
          <w:marLeft w:val="0"/>
          <w:marRight w:val="0"/>
          <w:marTop w:val="0"/>
          <w:marBottom w:val="0"/>
          <w:divBdr>
            <w:top w:val="none" w:sz="0" w:space="0" w:color="auto"/>
            <w:left w:val="none" w:sz="0" w:space="0" w:color="auto"/>
            <w:bottom w:val="none" w:sz="0" w:space="0" w:color="auto"/>
            <w:right w:val="none" w:sz="0" w:space="0" w:color="auto"/>
          </w:divBdr>
        </w:div>
        <w:div w:id="1050694581">
          <w:marLeft w:val="0"/>
          <w:marRight w:val="0"/>
          <w:marTop w:val="0"/>
          <w:marBottom w:val="0"/>
          <w:divBdr>
            <w:top w:val="none" w:sz="0" w:space="0" w:color="auto"/>
            <w:left w:val="none" w:sz="0" w:space="0" w:color="auto"/>
            <w:bottom w:val="none" w:sz="0" w:space="0" w:color="auto"/>
            <w:right w:val="none" w:sz="0" w:space="0" w:color="auto"/>
          </w:divBdr>
        </w:div>
        <w:div w:id="1680497901">
          <w:marLeft w:val="0"/>
          <w:marRight w:val="0"/>
          <w:marTop w:val="0"/>
          <w:marBottom w:val="0"/>
          <w:divBdr>
            <w:top w:val="none" w:sz="0" w:space="0" w:color="auto"/>
            <w:left w:val="none" w:sz="0" w:space="0" w:color="auto"/>
            <w:bottom w:val="none" w:sz="0" w:space="0" w:color="auto"/>
            <w:right w:val="none" w:sz="0" w:space="0" w:color="auto"/>
          </w:divBdr>
        </w:div>
        <w:div w:id="302388759">
          <w:marLeft w:val="0"/>
          <w:marRight w:val="0"/>
          <w:marTop w:val="0"/>
          <w:marBottom w:val="0"/>
          <w:divBdr>
            <w:top w:val="none" w:sz="0" w:space="0" w:color="auto"/>
            <w:left w:val="none" w:sz="0" w:space="0" w:color="auto"/>
            <w:bottom w:val="none" w:sz="0" w:space="0" w:color="auto"/>
            <w:right w:val="none" w:sz="0" w:space="0" w:color="auto"/>
          </w:divBdr>
        </w:div>
        <w:div w:id="28916751">
          <w:marLeft w:val="0"/>
          <w:marRight w:val="0"/>
          <w:marTop w:val="0"/>
          <w:marBottom w:val="0"/>
          <w:divBdr>
            <w:top w:val="none" w:sz="0" w:space="0" w:color="auto"/>
            <w:left w:val="none" w:sz="0" w:space="0" w:color="auto"/>
            <w:bottom w:val="none" w:sz="0" w:space="0" w:color="auto"/>
            <w:right w:val="none" w:sz="0" w:space="0" w:color="auto"/>
          </w:divBdr>
        </w:div>
        <w:div w:id="642270776">
          <w:marLeft w:val="0"/>
          <w:marRight w:val="0"/>
          <w:marTop w:val="0"/>
          <w:marBottom w:val="0"/>
          <w:divBdr>
            <w:top w:val="none" w:sz="0" w:space="0" w:color="auto"/>
            <w:left w:val="none" w:sz="0" w:space="0" w:color="auto"/>
            <w:bottom w:val="none" w:sz="0" w:space="0" w:color="auto"/>
            <w:right w:val="none" w:sz="0" w:space="0" w:color="auto"/>
          </w:divBdr>
        </w:div>
        <w:div w:id="2078623738">
          <w:marLeft w:val="0"/>
          <w:marRight w:val="0"/>
          <w:marTop w:val="0"/>
          <w:marBottom w:val="0"/>
          <w:divBdr>
            <w:top w:val="none" w:sz="0" w:space="0" w:color="auto"/>
            <w:left w:val="none" w:sz="0" w:space="0" w:color="auto"/>
            <w:bottom w:val="none" w:sz="0" w:space="0" w:color="auto"/>
            <w:right w:val="none" w:sz="0" w:space="0" w:color="auto"/>
          </w:divBdr>
        </w:div>
        <w:div w:id="1851288407">
          <w:marLeft w:val="0"/>
          <w:marRight w:val="0"/>
          <w:marTop w:val="0"/>
          <w:marBottom w:val="0"/>
          <w:divBdr>
            <w:top w:val="none" w:sz="0" w:space="0" w:color="auto"/>
            <w:left w:val="none" w:sz="0" w:space="0" w:color="auto"/>
            <w:bottom w:val="none" w:sz="0" w:space="0" w:color="auto"/>
            <w:right w:val="none" w:sz="0" w:space="0" w:color="auto"/>
          </w:divBdr>
        </w:div>
        <w:div w:id="596599134">
          <w:marLeft w:val="0"/>
          <w:marRight w:val="0"/>
          <w:marTop w:val="0"/>
          <w:marBottom w:val="0"/>
          <w:divBdr>
            <w:top w:val="none" w:sz="0" w:space="0" w:color="auto"/>
            <w:left w:val="none" w:sz="0" w:space="0" w:color="auto"/>
            <w:bottom w:val="none" w:sz="0" w:space="0" w:color="auto"/>
            <w:right w:val="none" w:sz="0" w:space="0" w:color="auto"/>
          </w:divBdr>
        </w:div>
        <w:div w:id="1789667668">
          <w:marLeft w:val="0"/>
          <w:marRight w:val="0"/>
          <w:marTop w:val="0"/>
          <w:marBottom w:val="0"/>
          <w:divBdr>
            <w:top w:val="none" w:sz="0" w:space="0" w:color="auto"/>
            <w:left w:val="none" w:sz="0" w:space="0" w:color="auto"/>
            <w:bottom w:val="none" w:sz="0" w:space="0" w:color="auto"/>
            <w:right w:val="none" w:sz="0" w:space="0" w:color="auto"/>
          </w:divBdr>
        </w:div>
        <w:div w:id="488988122">
          <w:marLeft w:val="0"/>
          <w:marRight w:val="0"/>
          <w:marTop w:val="0"/>
          <w:marBottom w:val="0"/>
          <w:divBdr>
            <w:top w:val="none" w:sz="0" w:space="0" w:color="auto"/>
            <w:left w:val="none" w:sz="0" w:space="0" w:color="auto"/>
            <w:bottom w:val="none" w:sz="0" w:space="0" w:color="auto"/>
            <w:right w:val="none" w:sz="0" w:space="0" w:color="auto"/>
          </w:divBdr>
        </w:div>
      </w:divsChild>
    </w:div>
    <w:div w:id="154498635">
      <w:bodyDiv w:val="1"/>
      <w:marLeft w:val="0"/>
      <w:marRight w:val="0"/>
      <w:marTop w:val="0"/>
      <w:marBottom w:val="0"/>
      <w:divBdr>
        <w:top w:val="none" w:sz="0" w:space="0" w:color="auto"/>
        <w:left w:val="none" w:sz="0" w:space="0" w:color="auto"/>
        <w:bottom w:val="none" w:sz="0" w:space="0" w:color="auto"/>
        <w:right w:val="none" w:sz="0" w:space="0" w:color="auto"/>
      </w:divBdr>
    </w:div>
    <w:div w:id="172304678">
      <w:bodyDiv w:val="1"/>
      <w:marLeft w:val="0"/>
      <w:marRight w:val="0"/>
      <w:marTop w:val="0"/>
      <w:marBottom w:val="0"/>
      <w:divBdr>
        <w:top w:val="none" w:sz="0" w:space="0" w:color="auto"/>
        <w:left w:val="none" w:sz="0" w:space="0" w:color="auto"/>
        <w:bottom w:val="none" w:sz="0" w:space="0" w:color="auto"/>
        <w:right w:val="none" w:sz="0" w:space="0" w:color="auto"/>
      </w:divBdr>
    </w:div>
    <w:div w:id="178661316">
      <w:bodyDiv w:val="1"/>
      <w:marLeft w:val="0"/>
      <w:marRight w:val="0"/>
      <w:marTop w:val="0"/>
      <w:marBottom w:val="0"/>
      <w:divBdr>
        <w:top w:val="none" w:sz="0" w:space="0" w:color="auto"/>
        <w:left w:val="none" w:sz="0" w:space="0" w:color="auto"/>
        <w:bottom w:val="none" w:sz="0" w:space="0" w:color="auto"/>
        <w:right w:val="none" w:sz="0" w:space="0" w:color="auto"/>
      </w:divBdr>
    </w:div>
    <w:div w:id="201942736">
      <w:bodyDiv w:val="1"/>
      <w:marLeft w:val="0"/>
      <w:marRight w:val="0"/>
      <w:marTop w:val="0"/>
      <w:marBottom w:val="0"/>
      <w:divBdr>
        <w:top w:val="none" w:sz="0" w:space="0" w:color="auto"/>
        <w:left w:val="none" w:sz="0" w:space="0" w:color="auto"/>
        <w:bottom w:val="none" w:sz="0" w:space="0" w:color="auto"/>
        <w:right w:val="none" w:sz="0" w:space="0" w:color="auto"/>
      </w:divBdr>
    </w:div>
    <w:div w:id="206797069">
      <w:bodyDiv w:val="1"/>
      <w:marLeft w:val="0"/>
      <w:marRight w:val="0"/>
      <w:marTop w:val="0"/>
      <w:marBottom w:val="0"/>
      <w:divBdr>
        <w:top w:val="none" w:sz="0" w:space="0" w:color="auto"/>
        <w:left w:val="none" w:sz="0" w:space="0" w:color="auto"/>
        <w:bottom w:val="none" w:sz="0" w:space="0" w:color="auto"/>
        <w:right w:val="none" w:sz="0" w:space="0" w:color="auto"/>
      </w:divBdr>
      <w:divsChild>
        <w:div w:id="2134250266">
          <w:marLeft w:val="0"/>
          <w:marRight w:val="0"/>
          <w:marTop w:val="0"/>
          <w:marBottom w:val="180"/>
          <w:divBdr>
            <w:top w:val="none" w:sz="0" w:space="0" w:color="auto"/>
            <w:left w:val="none" w:sz="0" w:space="0" w:color="auto"/>
            <w:bottom w:val="none" w:sz="0" w:space="0" w:color="auto"/>
            <w:right w:val="none" w:sz="0" w:space="0" w:color="auto"/>
          </w:divBdr>
        </w:div>
        <w:div w:id="1205096173">
          <w:marLeft w:val="0"/>
          <w:marRight w:val="0"/>
          <w:marTop w:val="0"/>
          <w:marBottom w:val="180"/>
          <w:divBdr>
            <w:top w:val="none" w:sz="0" w:space="0" w:color="auto"/>
            <w:left w:val="none" w:sz="0" w:space="0" w:color="auto"/>
            <w:bottom w:val="none" w:sz="0" w:space="0" w:color="auto"/>
            <w:right w:val="none" w:sz="0" w:space="0" w:color="auto"/>
          </w:divBdr>
        </w:div>
        <w:div w:id="104465825">
          <w:marLeft w:val="0"/>
          <w:marRight w:val="0"/>
          <w:marTop w:val="0"/>
          <w:marBottom w:val="180"/>
          <w:divBdr>
            <w:top w:val="none" w:sz="0" w:space="0" w:color="auto"/>
            <w:left w:val="none" w:sz="0" w:space="0" w:color="auto"/>
            <w:bottom w:val="none" w:sz="0" w:space="0" w:color="auto"/>
            <w:right w:val="none" w:sz="0" w:space="0" w:color="auto"/>
          </w:divBdr>
          <w:divsChild>
            <w:div w:id="20577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1075">
      <w:bodyDiv w:val="1"/>
      <w:marLeft w:val="0"/>
      <w:marRight w:val="0"/>
      <w:marTop w:val="0"/>
      <w:marBottom w:val="0"/>
      <w:divBdr>
        <w:top w:val="none" w:sz="0" w:space="0" w:color="auto"/>
        <w:left w:val="none" w:sz="0" w:space="0" w:color="auto"/>
        <w:bottom w:val="none" w:sz="0" w:space="0" w:color="auto"/>
        <w:right w:val="none" w:sz="0" w:space="0" w:color="auto"/>
      </w:divBdr>
      <w:divsChild>
        <w:div w:id="2439856">
          <w:marLeft w:val="0"/>
          <w:marRight w:val="0"/>
          <w:marTop w:val="100"/>
          <w:marBottom w:val="100"/>
          <w:divBdr>
            <w:top w:val="none" w:sz="0" w:space="0" w:color="auto"/>
            <w:left w:val="none" w:sz="0" w:space="0" w:color="auto"/>
            <w:bottom w:val="none" w:sz="0" w:space="0" w:color="auto"/>
            <w:right w:val="none" w:sz="0" w:space="0" w:color="auto"/>
          </w:divBdr>
          <w:divsChild>
            <w:div w:id="1399210822">
              <w:marLeft w:val="0"/>
              <w:marRight w:val="0"/>
              <w:marTop w:val="100"/>
              <w:marBottom w:val="375"/>
              <w:divBdr>
                <w:top w:val="none" w:sz="0" w:space="0" w:color="auto"/>
                <w:left w:val="none" w:sz="0" w:space="0" w:color="auto"/>
                <w:bottom w:val="none" w:sz="0" w:space="0" w:color="auto"/>
                <w:right w:val="none" w:sz="0" w:space="0" w:color="auto"/>
              </w:divBdr>
              <w:divsChild>
                <w:div w:id="1792507772">
                  <w:marLeft w:val="0"/>
                  <w:marRight w:val="0"/>
                  <w:marTop w:val="0"/>
                  <w:marBottom w:val="0"/>
                  <w:divBdr>
                    <w:top w:val="none" w:sz="0" w:space="0" w:color="auto"/>
                    <w:left w:val="none" w:sz="0" w:space="0" w:color="auto"/>
                    <w:bottom w:val="none" w:sz="0" w:space="0" w:color="auto"/>
                    <w:right w:val="none" w:sz="0" w:space="0" w:color="auto"/>
                  </w:divBdr>
                  <w:divsChild>
                    <w:div w:id="2636930">
                      <w:marLeft w:val="0"/>
                      <w:marRight w:val="0"/>
                      <w:marTop w:val="0"/>
                      <w:marBottom w:val="0"/>
                      <w:divBdr>
                        <w:top w:val="none" w:sz="0" w:space="0" w:color="auto"/>
                        <w:left w:val="none" w:sz="0" w:space="0" w:color="auto"/>
                        <w:bottom w:val="none" w:sz="0" w:space="0" w:color="auto"/>
                        <w:right w:val="none" w:sz="0" w:space="0" w:color="auto"/>
                      </w:divBdr>
                      <w:divsChild>
                        <w:div w:id="782844609">
                          <w:marLeft w:val="0"/>
                          <w:marRight w:val="0"/>
                          <w:marTop w:val="0"/>
                          <w:marBottom w:val="0"/>
                          <w:divBdr>
                            <w:top w:val="none" w:sz="0" w:space="0" w:color="auto"/>
                            <w:left w:val="none" w:sz="0" w:space="0" w:color="auto"/>
                            <w:bottom w:val="none" w:sz="0" w:space="0" w:color="auto"/>
                            <w:right w:val="none" w:sz="0" w:space="0" w:color="auto"/>
                          </w:divBdr>
                          <w:divsChild>
                            <w:div w:id="1203248752">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5112">
      <w:bodyDiv w:val="1"/>
      <w:marLeft w:val="0"/>
      <w:marRight w:val="0"/>
      <w:marTop w:val="0"/>
      <w:marBottom w:val="0"/>
      <w:divBdr>
        <w:top w:val="none" w:sz="0" w:space="0" w:color="auto"/>
        <w:left w:val="none" w:sz="0" w:space="0" w:color="auto"/>
        <w:bottom w:val="none" w:sz="0" w:space="0" w:color="auto"/>
        <w:right w:val="none" w:sz="0" w:space="0" w:color="auto"/>
      </w:divBdr>
    </w:div>
    <w:div w:id="251084831">
      <w:bodyDiv w:val="1"/>
      <w:marLeft w:val="0"/>
      <w:marRight w:val="0"/>
      <w:marTop w:val="0"/>
      <w:marBottom w:val="0"/>
      <w:divBdr>
        <w:top w:val="none" w:sz="0" w:space="0" w:color="auto"/>
        <w:left w:val="none" w:sz="0" w:space="0" w:color="auto"/>
        <w:bottom w:val="none" w:sz="0" w:space="0" w:color="auto"/>
        <w:right w:val="none" w:sz="0" w:space="0" w:color="auto"/>
      </w:divBdr>
    </w:div>
    <w:div w:id="270086629">
      <w:bodyDiv w:val="1"/>
      <w:marLeft w:val="0"/>
      <w:marRight w:val="0"/>
      <w:marTop w:val="0"/>
      <w:marBottom w:val="0"/>
      <w:divBdr>
        <w:top w:val="none" w:sz="0" w:space="0" w:color="auto"/>
        <w:left w:val="none" w:sz="0" w:space="0" w:color="auto"/>
        <w:bottom w:val="none" w:sz="0" w:space="0" w:color="auto"/>
        <w:right w:val="none" w:sz="0" w:space="0" w:color="auto"/>
      </w:divBdr>
    </w:div>
    <w:div w:id="283970026">
      <w:bodyDiv w:val="1"/>
      <w:marLeft w:val="0"/>
      <w:marRight w:val="0"/>
      <w:marTop w:val="0"/>
      <w:marBottom w:val="0"/>
      <w:divBdr>
        <w:top w:val="none" w:sz="0" w:space="0" w:color="auto"/>
        <w:left w:val="none" w:sz="0" w:space="0" w:color="auto"/>
        <w:bottom w:val="none" w:sz="0" w:space="0" w:color="auto"/>
        <w:right w:val="none" w:sz="0" w:space="0" w:color="auto"/>
      </w:divBdr>
    </w:div>
    <w:div w:id="293608862">
      <w:bodyDiv w:val="1"/>
      <w:marLeft w:val="0"/>
      <w:marRight w:val="0"/>
      <w:marTop w:val="0"/>
      <w:marBottom w:val="0"/>
      <w:divBdr>
        <w:top w:val="none" w:sz="0" w:space="0" w:color="auto"/>
        <w:left w:val="none" w:sz="0" w:space="0" w:color="auto"/>
        <w:bottom w:val="none" w:sz="0" w:space="0" w:color="auto"/>
        <w:right w:val="none" w:sz="0" w:space="0" w:color="auto"/>
      </w:divBdr>
    </w:div>
    <w:div w:id="308676821">
      <w:bodyDiv w:val="1"/>
      <w:marLeft w:val="0"/>
      <w:marRight w:val="0"/>
      <w:marTop w:val="0"/>
      <w:marBottom w:val="0"/>
      <w:divBdr>
        <w:top w:val="none" w:sz="0" w:space="0" w:color="auto"/>
        <w:left w:val="none" w:sz="0" w:space="0" w:color="auto"/>
        <w:bottom w:val="none" w:sz="0" w:space="0" w:color="auto"/>
        <w:right w:val="none" w:sz="0" w:space="0" w:color="auto"/>
      </w:divBdr>
    </w:div>
    <w:div w:id="317539142">
      <w:bodyDiv w:val="1"/>
      <w:marLeft w:val="0"/>
      <w:marRight w:val="0"/>
      <w:marTop w:val="0"/>
      <w:marBottom w:val="0"/>
      <w:divBdr>
        <w:top w:val="none" w:sz="0" w:space="0" w:color="auto"/>
        <w:left w:val="none" w:sz="0" w:space="0" w:color="auto"/>
        <w:bottom w:val="none" w:sz="0" w:space="0" w:color="auto"/>
        <w:right w:val="none" w:sz="0" w:space="0" w:color="auto"/>
      </w:divBdr>
      <w:divsChild>
        <w:div w:id="1456829097">
          <w:marLeft w:val="0"/>
          <w:marRight w:val="0"/>
          <w:marTop w:val="0"/>
          <w:marBottom w:val="180"/>
          <w:divBdr>
            <w:top w:val="none" w:sz="0" w:space="0" w:color="auto"/>
            <w:left w:val="none" w:sz="0" w:space="0" w:color="auto"/>
            <w:bottom w:val="none" w:sz="0" w:space="0" w:color="auto"/>
            <w:right w:val="none" w:sz="0" w:space="0" w:color="auto"/>
          </w:divBdr>
        </w:div>
        <w:div w:id="1900943914">
          <w:marLeft w:val="0"/>
          <w:marRight w:val="0"/>
          <w:marTop w:val="0"/>
          <w:marBottom w:val="180"/>
          <w:divBdr>
            <w:top w:val="none" w:sz="0" w:space="0" w:color="auto"/>
            <w:left w:val="none" w:sz="0" w:space="0" w:color="auto"/>
            <w:bottom w:val="none" w:sz="0" w:space="0" w:color="auto"/>
            <w:right w:val="none" w:sz="0" w:space="0" w:color="auto"/>
          </w:divBdr>
        </w:div>
        <w:div w:id="1115172160">
          <w:marLeft w:val="0"/>
          <w:marRight w:val="0"/>
          <w:marTop w:val="0"/>
          <w:marBottom w:val="180"/>
          <w:divBdr>
            <w:top w:val="none" w:sz="0" w:space="0" w:color="auto"/>
            <w:left w:val="none" w:sz="0" w:space="0" w:color="auto"/>
            <w:bottom w:val="none" w:sz="0" w:space="0" w:color="auto"/>
            <w:right w:val="none" w:sz="0" w:space="0" w:color="auto"/>
          </w:divBdr>
          <w:divsChild>
            <w:div w:id="14298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0579">
      <w:bodyDiv w:val="1"/>
      <w:marLeft w:val="0"/>
      <w:marRight w:val="0"/>
      <w:marTop w:val="0"/>
      <w:marBottom w:val="0"/>
      <w:divBdr>
        <w:top w:val="none" w:sz="0" w:space="0" w:color="auto"/>
        <w:left w:val="none" w:sz="0" w:space="0" w:color="auto"/>
        <w:bottom w:val="none" w:sz="0" w:space="0" w:color="auto"/>
        <w:right w:val="none" w:sz="0" w:space="0" w:color="auto"/>
      </w:divBdr>
    </w:div>
    <w:div w:id="364142177">
      <w:bodyDiv w:val="1"/>
      <w:marLeft w:val="0"/>
      <w:marRight w:val="0"/>
      <w:marTop w:val="0"/>
      <w:marBottom w:val="0"/>
      <w:divBdr>
        <w:top w:val="none" w:sz="0" w:space="0" w:color="auto"/>
        <w:left w:val="none" w:sz="0" w:space="0" w:color="auto"/>
        <w:bottom w:val="none" w:sz="0" w:space="0" w:color="auto"/>
        <w:right w:val="none" w:sz="0" w:space="0" w:color="auto"/>
      </w:divBdr>
    </w:div>
    <w:div w:id="401220552">
      <w:bodyDiv w:val="1"/>
      <w:marLeft w:val="0"/>
      <w:marRight w:val="0"/>
      <w:marTop w:val="0"/>
      <w:marBottom w:val="0"/>
      <w:divBdr>
        <w:top w:val="none" w:sz="0" w:space="0" w:color="auto"/>
        <w:left w:val="none" w:sz="0" w:space="0" w:color="auto"/>
        <w:bottom w:val="none" w:sz="0" w:space="0" w:color="auto"/>
        <w:right w:val="none" w:sz="0" w:space="0" w:color="auto"/>
      </w:divBdr>
    </w:div>
    <w:div w:id="408425122">
      <w:bodyDiv w:val="1"/>
      <w:marLeft w:val="0"/>
      <w:marRight w:val="0"/>
      <w:marTop w:val="0"/>
      <w:marBottom w:val="0"/>
      <w:divBdr>
        <w:top w:val="none" w:sz="0" w:space="0" w:color="auto"/>
        <w:left w:val="none" w:sz="0" w:space="0" w:color="auto"/>
        <w:bottom w:val="none" w:sz="0" w:space="0" w:color="auto"/>
        <w:right w:val="none" w:sz="0" w:space="0" w:color="auto"/>
      </w:divBdr>
    </w:div>
    <w:div w:id="427039904">
      <w:bodyDiv w:val="1"/>
      <w:marLeft w:val="0"/>
      <w:marRight w:val="0"/>
      <w:marTop w:val="0"/>
      <w:marBottom w:val="0"/>
      <w:divBdr>
        <w:top w:val="none" w:sz="0" w:space="0" w:color="auto"/>
        <w:left w:val="none" w:sz="0" w:space="0" w:color="auto"/>
        <w:bottom w:val="none" w:sz="0" w:space="0" w:color="auto"/>
        <w:right w:val="none" w:sz="0" w:space="0" w:color="auto"/>
      </w:divBdr>
    </w:div>
    <w:div w:id="431903878">
      <w:bodyDiv w:val="1"/>
      <w:marLeft w:val="0"/>
      <w:marRight w:val="0"/>
      <w:marTop w:val="0"/>
      <w:marBottom w:val="0"/>
      <w:divBdr>
        <w:top w:val="none" w:sz="0" w:space="0" w:color="auto"/>
        <w:left w:val="none" w:sz="0" w:space="0" w:color="auto"/>
        <w:bottom w:val="none" w:sz="0" w:space="0" w:color="auto"/>
        <w:right w:val="none" w:sz="0" w:space="0" w:color="auto"/>
      </w:divBdr>
    </w:div>
    <w:div w:id="444007608">
      <w:bodyDiv w:val="1"/>
      <w:marLeft w:val="0"/>
      <w:marRight w:val="0"/>
      <w:marTop w:val="0"/>
      <w:marBottom w:val="0"/>
      <w:divBdr>
        <w:top w:val="none" w:sz="0" w:space="0" w:color="auto"/>
        <w:left w:val="none" w:sz="0" w:space="0" w:color="auto"/>
        <w:bottom w:val="none" w:sz="0" w:space="0" w:color="auto"/>
        <w:right w:val="none" w:sz="0" w:space="0" w:color="auto"/>
      </w:divBdr>
    </w:div>
    <w:div w:id="468209132">
      <w:bodyDiv w:val="1"/>
      <w:marLeft w:val="0"/>
      <w:marRight w:val="0"/>
      <w:marTop w:val="0"/>
      <w:marBottom w:val="0"/>
      <w:divBdr>
        <w:top w:val="none" w:sz="0" w:space="0" w:color="auto"/>
        <w:left w:val="none" w:sz="0" w:space="0" w:color="auto"/>
        <w:bottom w:val="none" w:sz="0" w:space="0" w:color="auto"/>
        <w:right w:val="none" w:sz="0" w:space="0" w:color="auto"/>
      </w:divBdr>
    </w:div>
    <w:div w:id="479464448">
      <w:bodyDiv w:val="1"/>
      <w:marLeft w:val="0"/>
      <w:marRight w:val="0"/>
      <w:marTop w:val="0"/>
      <w:marBottom w:val="0"/>
      <w:divBdr>
        <w:top w:val="none" w:sz="0" w:space="0" w:color="auto"/>
        <w:left w:val="none" w:sz="0" w:space="0" w:color="auto"/>
        <w:bottom w:val="none" w:sz="0" w:space="0" w:color="auto"/>
        <w:right w:val="none" w:sz="0" w:space="0" w:color="auto"/>
      </w:divBdr>
      <w:divsChild>
        <w:div w:id="59718881">
          <w:marLeft w:val="0"/>
          <w:marRight w:val="0"/>
          <w:marTop w:val="0"/>
          <w:marBottom w:val="0"/>
          <w:divBdr>
            <w:top w:val="none" w:sz="0" w:space="0" w:color="auto"/>
            <w:left w:val="none" w:sz="0" w:space="0" w:color="auto"/>
            <w:bottom w:val="none" w:sz="0" w:space="0" w:color="auto"/>
            <w:right w:val="none" w:sz="0" w:space="0" w:color="auto"/>
          </w:divBdr>
        </w:div>
        <w:div w:id="772239743">
          <w:marLeft w:val="0"/>
          <w:marRight w:val="0"/>
          <w:marTop w:val="0"/>
          <w:marBottom w:val="0"/>
          <w:divBdr>
            <w:top w:val="none" w:sz="0" w:space="0" w:color="auto"/>
            <w:left w:val="none" w:sz="0" w:space="0" w:color="auto"/>
            <w:bottom w:val="none" w:sz="0" w:space="0" w:color="auto"/>
            <w:right w:val="none" w:sz="0" w:space="0" w:color="auto"/>
          </w:divBdr>
        </w:div>
        <w:div w:id="1200780964">
          <w:marLeft w:val="0"/>
          <w:marRight w:val="0"/>
          <w:marTop w:val="0"/>
          <w:marBottom w:val="0"/>
          <w:divBdr>
            <w:top w:val="none" w:sz="0" w:space="0" w:color="auto"/>
            <w:left w:val="none" w:sz="0" w:space="0" w:color="auto"/>
            <w:bottom w:val="none" w:sz="0" w:space="0" w:color="auto"/>
            <w:right w:val="none" w:sz="0" w:space="0" w:color="auto"/>
          </w:divBdr>
        </w:div>
      </w:divsChild>
    </w:div>
    <w:div w:id="517276222">
      <w:bodyDiv w:val="1"/>
      <w:marLeft w:val="0"/>
      <w:marRight w:val="0"/>
      <w:marTop w:val="0"/>
      <w:marBottom w:val="0"/>
      <w:divBdr>
        <w:top w:val="none" w:sz="0" w:space="0" w:color="auto"/>
        <w:left w:val="none" w:sz="0" w:space="0" w:color="auto"/>
        <w:bottom w:val="none" w:sz="0" w:space="0" w:color="auto"/>
        <w:right w:val="none" w:sz="0" w:space="0" w:color="auto"/>
      </w:divBdr>
    </w:div>
    <w:div w:id="561058639">
      <w:bodyDiv w:val="1"/>
      <w:marLeft w:val="0"/>
      <w:marRight w:val="0"/>
      <w:marTop w:val="0"/>
      <w:marBottom w:val="0"/>
      <w:divBdr>
        <w:top w:val="none" w:sz="0" w:space="0" w:color="auto"/>
        <w:left w:val="none" w:sz="0" w:space="0" w:color="auto"/>
        <w:bottom w:val="none" w:sz="0" w:space="0" w:color="auto"/>
        <w:right w:val="none" w:sz="0" w:space="0" w:color="auto"/>
      </w:divBdr>
    </w:div>
    <w:div w:id="589242288">
      <w:bodyDiv w:val="1"/>
      <w:marLeft w:val="0"/>
      <w:marRight w:val="0"/>
      <w:marTop w:val="0"/>
      <w:marBottom w:val="0"/>
      <w:divBdr>
        <w:top w:val="none" w:sz="0" w:space="0" w:color="auto"/>
        <w:left w:val="none" w:sz="0" w:space="0" w:color="auto"/>
        <w:bottom w:val="none" w:sz="0" w:space="0" w:color="auto"/>
        <w:right w:val="none" w:sz="0" w:space="0" w:color="auto"/>
      </w:divBdr>
    </w:div>
    <w:div w:id="594898447">
      <w:bodyDiv w:val="1"/>
      <w:marLeft w:val="0"/>
      <w:marRight w:val="0"/>
      <w:marTop w:val="0"/>
      <w:marBottom w:val="0"/>
      <w:divBdr>
        <w:top w:val="none" w:sz="0" w:space="0" w:color="auto"/>
        <w:left w:val="none" w:sz="0" w:space="0" w:color="auto"/>
        <w:bottom w:val="none" w:sz="0" w:space="0" w:color="auto"/>
        <w:right w:val="none" w:sz="0" w:space="0" w:color="auto"/>
      </w:divBdr>
    </w:div>
    <w:div w:id="615598835">
      <w:bodyDiv w:val="1"/>
      <w:marLeft w:val="0"/>
      <w:marRight w:val="0"/>
      <w:marTop w:val="0"/>
      <w:marBottom w:val="0"/>
      <w:divBdr>
        <w:top w:val="none" w:sz="0" w:space="0" w:color="auto"/>
        <w:left w:val="none" w:sz="0" w:space="0" w:color="auto"/>
        <w:bottom w:val="none" w:sz="0" w:space="0" w:color="auto"/>
        <w:right w:val="none" w:sz="0" w:space="0" w:color="auto"/>
      </w:divBdr>
    </w:div>
    <w:div w:id="666784090">
      <w:bodyDiv w:val="1"/>
      <w:marLeft w:val="0"/>
      <w:marRight w:val="0"/>
      <w:marTop w:val="0"/>
      <w:marBottom w:val="0"/>
      <w:divBdr>
        <w:top w:val="none" w:sz="0" w:space="0" w:color="auto"/>
        <w:left w:val="none" w:sz="0" w:space="0" w:color="auto"/>
        <w:bottom w:val="none" w:sz="0" w:space="0" w:color="auto"/>
        <w:right w:val="none" w:sz="0" w:space="0" w:color="auto"/>
      </w:divBdr>
    </w:div>
    <w:div w:id="686979260">
      <w:bodyDiv w:val="1"/>
      <w:marLeft w:val="0"/>
      <w:marRight w:val="0"/>
      <w:marTop w:val="0"/>
      <w:marBottom w:val="0"/>
      <w:divBdr>
        <w:top w:val="none" w:sz="0" w:space="0" w:color="auto"/>
        <w:left w:val="none" w:sz="0" w:space="0" w:color="auto"/>
        <w:bottom w:val="none" w:sz="0" w:space="0" w:color="auto"/>
        <w:right w:val="none" w:sz="0" w:space="0" w:color="auto"/>
      </w:divBdr>
    </w:div>
    <w:div w:id="701320796">
      <w:bodyDiv w:val="1"/>
      <w:marLeft w:val="0"/>
      <w:marRight w:val="0"/>
      <w:marTop w:val="0"/>
      <w:marBottom w:val="0"/>
      <w:divBdr>
        <w:top w:val="none" w:sz="0" w:space="0" w:color="auto"/>
        <w:left w:val="none" w:sz="0" w:space="0" w:color="auto"/>
        <w:bottom w:val="none" w:sz="0" w:space="0" w:color="auto"/>
        <w:right w:val="none" w:sz="0" w:space="0" w:color="auto"/>
      </w:divBdr>
    </w:div>
    <w:div w:id="747768052">
      <w:bodyDiv w:val="1"/>
      <w:marLeft w:val="0"/>
      <w:marRight w:val="0"/>
      <w:marTop w:val="0"/>
      <w:marBottom w:val="0"/>
      <w:divBdr>
        <w:top w:val="none" w:sz="0" w:space="0" w:color="auto"/>
        <w:left w:val="none" w:sz="0" w:space="0" w:color="auto"/>
        <w:bottom w:val="none" w:sz="0" w:space="0" w:color="auto"/>
        <w:right w:val="none" w:sz="0" w:space="0" w:color="auto"/>
      </w:divBdr>
    </w:div>
    <w:div w:id="765923438">
      <w:bodyDiv w:val="1"/>
      <w:marLeft w:val="0"/>
      <w:marRight w:val="0"/>
      <w:marTop w:val="0"/>
      <w:marBottom w:val="0"/>
      <w:divBdr>
        <w:top w:val="none" w:sz="0" w:space="0" w:color="auto"/>
        <w:left w:val="none" w:sz="0" w:space="0" w:color="auto"/>
        <w:bottom w:val="none" w:sz="0" w:space="0" w:color="auto"/>
        <w:right w:val="none" w:sz="0" w:space="0" w:color="auto"/>
      </w:divBdr>
    </w:div>
    <w:div w:id="768234530">
      <w:bodyDiv w:val="1"/>
      <w:marLeft w:val="0"/>
      <w:marRight w:val="0"/>
      <w:marTop w:val="0"/>
      <w:marBottom w:val="0"/>
      <w:divBdr>
        <w:top w:val="none" w:sz="0" w:space="0" w:color="auto"/>
        <w:left w:val="none" w:sz="0" w:space="0" w:color="auto"/>
        <w:bottom w:val="none" w:sz="0" w:space="0" w:color="auto"/>
        <w:right w:val="none" w:sz="0" w:space="0" w:color="auto"/>
      </w:divBdr>
    </w:div>
    <w:div w:id="784226621">
      <w:bodyDiv w:val="1"/>
      <w:marLeft w:val="0"/>
      <w:marRight w:val="0"/>
      <w:marTop w:val="0"/>
      <w:marBottom w:val="0"/>
      <w:divBdr>
        <w:top w:val="none" w:sz="0" w:space="0" w:color="auto"/>
        <w:left w:val="none" w:sz="0" w:space="0" w:color="auto"/>
        <w:bottom w:val="none" w:sz="0" w:space="0" w:color="auto"/>
        <w:right w:val="none" w:sz="0" w:space="0" w:color="auto"/>
      </w:divBdr>
    </w:div>
    <w:div w:id="787700711">
      <w:bodyDiv w:val="1"/>
      <w:marLeft w:val="0"/>
      <w:marRight w:val="0"/>
      <w:marTop w:val="0"/>
      <w:marBottom w:val="0"/>
      <w:divBdr>
        <w:top w:val="none" w:sz="0" w:space="0" w:color="auto"/>
        <w:left w:val="none" w:sz="0" w:space="0" w:color="auto"/>
        <w:bottom w:val="none" w:sz="0" w:space="0" w:color="auto"/>
        <w:right w:val="none" w:sz="0" w:space="0" w:color="auto"/>
      </w:divBdr>
      <w:divsChild>
        <w:div w:id="1909072523">
          <w:marLeft w:val="0"/>
          <w:marRight w:val="0"/>
          <w:marTop w:val="0"/>
          <w:marBottom w:val="180"/>
          <w:divBdr>
            <w:top w:val="none" w:sz="0" w:space="0" w:color="auto"/>
            <w:left w:val="none" w:sz="0" w:space="0" w:color="auto"/>
            <w:bottom w:val="none" w:sz="0" w:space="0" w:color="auto"/>
            <w:right w:val="none" w:sz="0" w:space="0" w:color="auto"/>
          </w:divBdr>
        </w:div>
        <w:div w:id="1214922436">
          <w:marLeft w:val="0"/>
          <w:marRight w:val="0"/>
          <w:marTop w:val="0"/>
          <w:marBottom w:val="180"/>
          <w:divBdr>
            <w:top w:val="none" w:sz="0" w:space="0" w:color="auto"/>
            <w:left w:val="none" w:sz="0" w:space="0" w:color="auto"/>
            <w:bottom w:val="none" w:sz="0" w:space="0" w:color="auto"/>
            <w:right w:val="none" w:sz="0" w:space="0" w:color="auto"/>
          </w:divBdr>
        </w:div>
        <w:div w:id="637414928">
          <w:marLeft w:val="0"/>
          <w:marRight w:val="0"/>
          <w:marTop w:val="0"/>
          <w:marBottom w:val="180"/>
          <w:divBdr>
            <w:top w:val="none" w:sz="0" w:space="0" w:color="auto"/>
            <w:left w:val="none" w:sz="0" w:space="0" w:color="auto"/>
            <w:bottom w:val="none" w:sz="0" w:space="0" w:color="auto"/>
            <w:right w:val="none" w:sz="0" w:space="0" w:color="auto"/>
          </w:divBdr>
          <w:divsChild>
            <w:div w:id="18411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4135">
      <w:bodyDiv w:val="1"/>
      <w:marLeft w:val="0"/>
      <w:marRight w:val="0"/>
      <w:marTop w:val="0"/>
      <w:marBottom w:val="0"/>
      <w:divBdr>
        <w:top w:val="none" w:sz="0" w:space="0" w:color="auto"/>
        <w:left w:val="none" w:sz="0" w:space="0" w:color="auto"/>
        <w:bottom w:val="none" w:sz="0" w:space="0" w:color="auto"/>
        <w:right w:val="none" w:sz="0" w:space="0" w:color="auto"/>
      </w:divBdr>
      <w:divsChild>
        <w:div w:id="1068042910">
          <w:marLeft w:val="0"/>
          <w:marRight w:val="0"/>
          <w:marTop w:val="0"/>
          <w:marBottom w:val="180"/>
          <w:divBdr>
            <w:top w:val="none" w:sz="0" w:space="0" w:color="auto"/>
            <w:left w:val="none" w:sz="0" w:space="0" w:color="auto"/>
            <w:bottom w:val="none" w:sz="0" w:space="0" w:color="auto"/>
            <w:right w:val="none" w:sz="0" w:space="0" w:color="auto"/>
          </w:divBdr>
        </w:div>
        <w:div w:id="1367608350">
          <w:marLeft w:val="0"/>
          <w:marRight w:val="0"/>
          <w:marTop w:val="0"/>
          <w:marBottom w:val="180"/>
          <w:divBdr>
            <w:top w:val="none" w:sz="0" w:space="0" w:color="auto"/>
            <w:left w:val="none" w:sz="0" w:space="0" w:color="auto"/>
            <w:bottom w:val="none" w:sz="0" w:space="0" w:color="auto"/>
            <w:right w:val="none" w:sz="0" w:space="0" w:color="auto"/>
          </w:divBdr>
        </w:div>
        <w:div w:id="306276834">
          <w:marLeft w:val="0"/>
          <w:marRight w:val="0"/>
          <w:marTop w:val="0"/>
          <w:marBottom w:val="180"/>
          <w:divBdr>
            <w:top w:val="none" w:sz="0" w:space="0" w:color="auto"/>
            <w:left w:val="none" w:sz="0" w:space="0" w:color="auto"/>
            <w:bottom w:val="none" w:sz="0" w:space="0" w:color="auto"/>
            <w:right w:val="none" w:sz="0" w:space="0" w:color="auto"/>
          </w:divBdr>
          <w:divsChild>
            <w:div w:id="20183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8348">
      <w:bodyDiv w:val="1"/>
      <w:marLeft w:val="0"/>
      <w:marRight w:val="0"/>
      <w:marTop w:val="0"/>
      <w:marBottom w:val="0"/>
      <w:divBdr>
        <w:top w:val="none" w:sz="0" w:space="0" w:color="auto"/>
        <w:left w:val="none" w:sz="0" w:space="0" w:color="auto"/>
        <w:bottom w:val="none" w:sz="0" w:space="0" w:color="auto"/>
        <w:right w:val="none" w:sz="0" w:space="0" w:color="auto"/>
      </w:divBdr>
    </w:div>
    <w:div w:id="823743781">
      <w:bodyDiv w:val="1"/>
      <w:marLeft w:val="0"/>
      <w:marRight w:val="0"/>
      <w:marTop w:val="0"/>
      <w:marBottom w:val="0"/>
      <w:divBdr>
        <w:top w:val="none" w:sz="0" w:space="0" w:color="auto"/>
        <w:left w:val="none" w:sz="0" w:space="0" w:color="auto"/>
        <w:bottom w:val="none" w:sz="0" w:space="0" w:color="auto"/>
        <w:right w:val="none" w:sz="0" w:space="0" w:color="auto"/>
      </w:divBdr>
      <w:divsChild>
        <w:div w:id="260530107">
          <w:marLeft w:val="0"/>
          <w:marRight w:val="0"/>
          <w:marTop w:val="0"/>
          <w:marBottom w:val="0"/>
          <w:divBdr>
            <w:top w:val="none" w:sz="0" w:space="0" w:color="auto"/>
            <w:left w:val="none" w:sz="0" w:space="0" w:color="auto"/>
            <w:bottom w:val="none" w:sz="0" w:space="0" w:color="auto"/>
            <w:right w:val="none" w:sz="0" w:space="0" w:color="auto"/>
          </w:divBdr>
          <w:divsChild>
            <w:div w:id="1930388374">
              <w:marLeft w:val="0"/>
              <w:marRight w:val="0"/>
              <w:marTop w:val="0"/>
              <w:marBottom w:val="0"/>
              <w:divBdr>
                <w:top w:val="none" w:sz="0" w:space="0" w:color="auto"/>
                <w:left w:val="none" w:sz="0" w:space="0" w:color="auto"/>
                <w:bottom w:val="none" w:sz="0" w:space="0" w:color="auto"/>
                <w:right w:val="none" w:sz="0" w:space="0" w:color="auto"/>
              </w:divBdr>
              <w:divsChild>
                <w:div w:id="16791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85333">
          <w:marLeft w:val="0"/>
          <w:marRight w:val="0"/>
          <w:marTop w:val="300"/>
          <w:marBottom w:val="0"/>
          <w:divBdr>
            <w:top w:val="none" w:sz="0" w:space="0" w:color="auto"/>
            <w:left w:val="none" w:sz="0" w:space="0" w:color="auto"/>
            <w:bottom w:val="none" w:sz="0" w:space="0" w:color="auto"/>
            <w:right w:val="none" w:sz="0" w:space="0" w:color="auto"/>
          </w:divBdr>
        </w:div>
      </w:divsChild>
    </w:div>
    <w:div w:id="878737728">
      <w:bodyDiv w:val="1"/>
      <w:marLeft w:val="0"/>
      <w:marRight w:val="0"/>
      <w:marTop w:val="0"/>
      <w:marBottom w:val="0"/>
      <w:divBdr>
        <w:top w:val="none" w:sz="0" w:space="0" w:color="auto"/>
        <w:left w:val="none" w:sz="0" w:space="0" w:color="auto"/>
        <w:bottom w:val="none" w:sz="0" w:space="0" w:color="auto"/>
        <w:right w:val="none" w:sz="0" w:space="0" w:color="auto"/>
      </w:divBdr>
    </w:div>
    <w:div w:id="943731201">
      <w:bodyDiv w:val="1"/>
      <w:marLeft w:val="0"/>
      <w:marRight w:val="0"/>
      <w:marTop w:val="0"/>
      <w:marBottom w:val="0"/>
      <w:divBdr>
        <w:top w:val="none" w:sz="0" w:space="0" w:color="auto"/>
        <w:left w:val="none" w:sz="0" w:space="0" w:color="auto"/>
        <w:bottom w:val="none" w:sz="0" w:space="0" w:color="auto"/>
        <w:right w:val="none" w:sz="0" w:space="0" w:color="auto"/>
      </w:divBdr>
    </w:div>
    <w:div w:id="960496428">
      <w:bodyDiv w:val="1"/>
      <w:marLeft w:val="0"/>
      <w:marRight w:val="0"/>
      <w:marTop w:val="0"/>
      <w:marBottom w:val="0"/>
      <w:divBdr>
        <w:top w:val="none" w:sz="0" w:space="0" w:color="auto"/>
        <w:left w:val="none" w:sz="0" w:space="0" w:color="auto"/>
        <w:bottom w:val="none" w:sz="0" w:space="0" w:color="auto"/>
        <w:right w:val="none" w:sz="0" w:space="0" w:color="auto"/>
      </w:divBdr>
    </w:div>
    <w:div w:id="961233275">
      <w:bodyDiv w:val="1"/>
      <w:marLeft w:val="0"/>
      <w:marRight w:val="0"/>
      <w:marTop w:val="0"/>
      <w:marBottom w:val="0"/>
      <w:divBdr>
        <w:top w:val="none" w:sz="0" w:space="0" w:color="auto"/>
        <w:left w:val="none" w:sz="0" w:space="0" w:color="auto"/>
        <w:bottom w:val="none" w:sz="0" w:space="0" w:color="auto"/>
        <w:right w:val="none" w:sz="0" w:space="0" w:color="auto"/>
      </w:divBdr>
    </w:div>
    <w:div w:id="965159895">
      <w:bodyDiv w:val="1"/>
      <w:marLeft w:val="0"/>
      <w:marRight w:val="0"/>
      <w:marTop w:val="0"/>
      <w:marBottom w:val="0"/>
      <w:divBdr>
        <w:top w:val="none" w:sz="0" w:space="0" w:color="auto"/>
        <w:left w:val="none" w:sz="0" w:space="0" w:color="auto"/>
        <w:bottom w:val="none" w:sz="0" w:space="0" w:color="auto"/>
        <w:right w:val="none" w:sz="0" w:space="0" w:color="auto"/>
      </w:divBdr>
    </w:div>
    <w:div w:id="971865898">
      <w:bodyDiv w:val="1"/>
      <w:marLeft w:val="0"/>
      <w:marRight w:val="0"/>
      <w:marTop w:val="0"/>
      <w:marBottom w:val="0"/>
      <w:divBdr>
        <w:top w:val="none" w:sz="0" w:space="0" w:color="auto"/>
        <w:left w:val="none" w:sz="0" w:space="0" w:color="auto"/>
        <w:bottom w:val="none" w:sz="0" w:space="0" w:color="auto"/>
        <w:right w:val="none" w:sz="0" w:space="0" w:color="auto"/>
      </w:divBdr>
      <w:divsChild>
        <w:div w:id="1556622511">
          <w:marLeft w:val="0"/>
          <w:marRight w:val="0"/>
          <w:marTop w:val="0"/>
          <w:marBottom w:val="180"/>
          <w:divBdr>
            <w:top w:val="none" w:sz="0" w:space="0" w:color="auto"/>
            <w:left w:val="none" w:sz="0" w:space="0" w:color="auto"/>
            <w:bottom w:val="none" w:sz="0" w:space="0" w:color="auto"/>
            <w:right w:val="none" w:sz="0" w:space="0" w:color="auto"/>
          </w:divBdr>
        </w:div>
        <w:div w:id="1198196866">
          <w:marLeft w:val="0"/>
          <w:marRight w:val="0"/>
          <w:marTop w:val="0"/>
          <w:marBottom w:val="180"/>
          <w:divBdr>
            <w:top w:val="none" w:sz="0" w:space="0" w:color="auto"/>
            <w:left w:val="none" w:sz="0" w:space="0" w:color="auto"/>
            <w:bottom w:val="none" w:sz="0" w:space="0" w:color="auto"/>
            <w:right w:val="none" w:sz="0" w:space="0" w:color="auto"/>
          </w:divBdr>
        </w:div>
        <w:div w:id="1879778491">
          <w:marLeft w:val="0"/>
          <w:marRight w:val="0"/>
          <w:marTop w:val="0"/>
          <w:marBottom w:val="180"/>
          <w:divBdr>
            <w:top w:val="none" w:sz="0" w:space="0" w:color="auto"/>
            <w:left w:val="none" w:sz="0" w:space="0" w:color="auto"/>
            <w:bottom w:val="none" w:sz="0" w:space="0" w:color="auto"/>
            <w:right w:val="none" w:sz="0" w:space="0" w:color="auto"/>
          </w:divBdr>
          <w:divsChild>
            <w:div w:id="21234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824">
      <w:bodyDiv w:val="1"/>
      <w:marLeft w:val="0"/>
      <w:marRight w:val="0"/>
      <w:marTop w:val="0"/>
      <w:marBottom w:val="0"/>
      <w:divBdr>
        <w:top w:val="none" w:sz="0" w:space="0" w:color="auto"/>
        <w:left w:val="none" w:sz="0" w:space="0" w:color="auto"/>
        <w:bottom w:val="none" w:sz="0" w:space="0" w:color="auto"/>
        <w:right w:val="none" w:sz="0" w:space="0" w:color="auto"/>
      </w:divBdr>
      <w:divsChild>
        <w:div w:id="1451315678">
          <w:marLeft w:val="0"/>
          <w:marRight w:val="0"/>
          <w:marTop w:val="0"/>
          <w:marBottom w:val="180"/>
          <w:divBdr>
            <w:top w:val="none" w:sz="0" w:space="0" w:color="auto"/>
            <w:left w:val="none" w:sz="0" w:space="0" w:color="auto"/>
            <w:bottom w:val="none" w:sz="0" w:space="0" w:color="auto"/>
            <w:right w:val="none" w:sz="0" w:space="0" w:color="auto"/>
          </w:divBdr>
        </w:div>
        <w:div w:id="1097794302">
          <w:marLeft w:val="0"/>
          <w:marRight w:val="0"/>
          <w:marTop w:val="0"/>
          <w:marBottom w:val="180"/>
          <w:divBdr>
            <w:top w:val="none" w:sz="0" w:space="0" w:color="auto"/>
            <w:left w:val="none" w:sz="0" w:space="0" w:color="auto"/>
            <w:bottom w:val="none" w:sz="0" w:space="0" w:color="auto"/>
            <w:right w:val="none" w:sz="0" w:space="0" w:color="auto"/>
          </w:divBdr>
        </w:div>
        <w:div w:id="832451632">
          <w:marLeft w:val="0"/>
          <w:marRight w:val="0"/>
          <w:marTop w:val="0"/>
          <w:marBottom w:val="180"/>
          <w:divBdr>
            <w:top w:val="none" w:sz="0" w:space="0" w:color="auto"/>
            <w:left w:val="none" w:sz="0" w:space="0" w:color="auto"/>
            <w:bottom w:val="none" w:sz="0" w:space="0" w:color="auto"/>
            <w:right w:val="none" w:sz="0" w:space="0" w:color="auto"/>
          </w:divBdr>
          <w:divsChild>
            <w:div w:id="11728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4136">
      <w:bodyDiv w:val="1"/>
      <w:marLeft w:val="0"/>
      <w:marRight w:val="0"/>
      <w:marTop w:val="0"/>
      <w:marBottom w:val="0"/>
      <w:divBdr>
        <w:top w:val="none" w:sz="0" w:space="0" w:color="auto"/>
        <w:left w:val="none" w:sz="0" w:space="0" w:color="auto"/>
        <w:bottom w:val="none" w:sz="0" w:space="0" w:color="auto"/>
        <w:right w:val="none" w:sz="0" w:space="0" w:color="auto"/>
      </w:divBdr>
      <w:divsChild>
        <w:div w:id="972371871">
          <w:marLeft w:val="0"/>
          <w:marRight w:val="0"/>
          <w:marTop w:val="0"/>
          <w:marBottom w:val="0"/>
          <w:divBdr>
            <w:top w:val="none" w:sz="0" w:space="0" w:color="auto"/>
            <w:left w:val="none" w:sz="0" w:space="0" w:color="auto"/>
            <w:bottom w:val="none" w:sz="0" w:space="0" w:color="auto"/>
            <w:right w:val="none" w:sz="0" w:space="0" w:color="auto"/>
          </w:divBdr>
          <w:divsChild>
            <w:div w:id="1930196290">
              <w:marLeft w:val="0"/>
              <w:marRight w:val="0"/>
              <w:marTop w:val="0"/>
              <w:marBottom w:val="0"/>
              <w:divBdr>
                <w:top w:val="none" w:sz="0" w:space="0" w:color="auto"/>
                <w:left w:val="none" w:sz="0" w:space="0" w:color="auto"/>
                <w:bottom w:val="none" w:sz="0" w:space="0" w:color="auto"/>
                <w:right w:val="none" w:sz="0" w:space="0" w:color="auto"/>
              </w:divBdr>
              <w:divsChild>
                <w:div w:id="1778062304">
                  <w:marLeft w:val="0"/>
                  <w:marRight w:val="0"/>
                  <w:marTop w:val="0"/>
                  <w:marBottom w:val="0"/>
                  <w:divBdr>
                    <w:top w:val="none" w:sz="0" w:space="0" w:color="auto"/>
                    <w:left w:val="none" w:sz="0" w:space="0" w:color="auto"/>
                    <w:bottom w:val="none" w:sz="0" w:space="0" w:color="auto"/>
                    <w:right w:val="none" w:sz="0" w:space="0" w:color="auto"/>
                  </w:divBdr>
                </w:div>
              </w:divsChild>
            </w:div>
            <w:div w:id="531724772">
              <w:marLeft w:val="0"/>
              <w:marRight w:val="0"/>
              <w:marTop w:val="0"/>
              <w:marBottom w:val="0"/>
              <w:divBdr>
                <w:top w:val="none" w:sz="0" w:space="0" w:color="auto"/>
                <w:left w:val="none" w:sz="0" w:space="0" w:color="auto"/>
                <w:bottom w:val="none" w:sz="0" w:space="0" w:color="auto"/>
                <w:right w:val="none" w:sz="0" w:space="0" w:color="auto"/>
              </w:divBdr>
            </w:div>
          </w:divsChild>
        </w:div>
        <w:div w:id="757559172">
          <w:marLeft w:val="0"/>
          <w:marRight w:val="0"/>
          <w:marTop w:val="0"/>
          <w:marBottom w:val="0"/>
          <w:divBdr>
            <w:top w:val="none" w:sz="0" w:space="0" w:color="auto"/>
            <w:left w:val="none" w:sz="0" w:space="0" w:color="auto"/>
            <w:bottom w:val="none" w:sz="0" w:space="0" w:color="auto"/>
            <w:right w:val="none" w:sz="0" w:space="0" w:color="auto"/>
          </w:divBdr>
          <w:divsChild>
            <w:div w:id="18637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3824">
      <w:bodyDiv w:val="1"/>
      <w:marLeft w:val="0"/>
      <w:marRight w:val="0"/>
      <w:marTop w:val="0"/>
      <w:marBottom w:val="0"/>
      <w:divBdr>
        <w:top w:val="none" w:sz="0" w:space="0" w:color="auto"/>
        <w:left w:val="none" w:sz="0" w:space="0" w:color="auto"/>
        <w:bottom w:val="none" w:sz="0" w:space="0" w:color="auto"/>
        <w:right w:val="none" w:sz="0" w:space="0" w:color="auto"/>
      </w:divBdr>
    </w:div>
    <w:div w:id="1059326957">
      <w:bodyDiv w:val="1"/>
      <w:marLeft w:val="0"/>
      <w:marRight w:val="0"/>
      <w:marTop w:val="0"/>
      <w:marBottom w:val="0"/>
      <w:divBdr>
        <w:top w:val="none" w:sz="0" w:space="0" w:color="auto"/>
        <w:left w:val="none" w:sz="0" w:space="0" w:color="auto"/>
        <w:bottom w:val="none" w:sz="0" w:space="0" w:color="auto"/>
        <w:right w:val="none" w:sz="0" w:space="0" w:color="auto"/>
      </w:divBdr>
    </w:div>
    <w:div w:id="1078016215">
      <w:bodyDiv w:val="1"/>
      <w:marLeft w:val="0"/>
      <w:marRight w:val="0"/>
      <w:marTop w:val="0"/>
      <w:marBottom w:val="0"/>
      <w:divBdr>
        <w:top w:val="none" w:sz="0" w:space="0" w:color="auto"/>
        <w:left w:val="none" w:sz="0" w:space="0" w:color="auto"/>
        <w:bottom w:val="none" w:sz="0" w:space="0" w:color="auto"/>
        <w:right w:val="none" w:sz="0" w:space="0" w:color="auto"/>
      </w:divBdr>
    </w:div>
    <w:div w:id="1085955375">
      <w:bodyDiv w:val="1"/>
      <w:marLeft w:val="0"/>
      <w:marRight w:val="0"/>
      <w:marTop w:val="0"/>
      <w:marBottom w:val="0"/>
      <w:divBdr>
        <w:top w:val="none" w:sz="0" w:space="0" w:color="auto"/>
        <w:left w:val="none" w:sz="0" w:space="0" w:color="auto"/>
        <w:bottom w:val="none" w:sz="0" w:space="0" w:color="auto"/>
        <w:right w:val="none" w:sz="0" w:space="0" w:color="auto"/>
      </w:divBdr>
      <w:divsChild>
        <w:div w:id="1747802787">
          <w:marLeft w:val="0"/>
          <w:marRight w:val="0"/>
          <w:marTop w:val="0"/>
          <w:marBottom w:val="180"/>
          <w:divBdr>
            <w:top w:val="none" w:sz="0" w:space="0" w:color="auto"/>
            <w:left w:val="none" w:sz="0" w:space="0" w:color="auto"/>
            <w:bottom w:val="none" w:sz="0" w:space="0" w:color="auto"/>
            <w:right w:val="none" w:sz="0" w:space="0" w:color="auto"/>
          </w:divBdr>
        </w:div>
        <w:div w:id="1122113587">
          <w:marLeft w:val="0"/>
          <w:marRight w:val="0"/>
          <w:marTop w:val="0"/>
          <w:marBottom w:val="180"/>
          <w:divBdr>
            <w:top w:val="none" w:sz="0" w:space="0" w:color="auto"/>
            <w:left w:val="none" w:sz="0" w:space="0" w:color="auto"/>
            <w:bottom w:val="none" w:sz="0" w:space="0" w:color="auto"/>
            <w:right w:val="none" w:sz="0" w:space="0" w:color="auto"/>
          </w:divBdr>
        </w:div>
        <w:div w:id="34736350">
          <w:marLeft w:val="0"/>
          <w:marRight w:val="0"/>
          <w:marTop w:val="0"/>
          <w:marBottom w:val="180"/>
          <w:divBdr>
            <w:top w:val="none" w:sz="0" w:space="0" w:color="auto"/>
            <w:left w:val="none" w:sz="0" w:space="0" w:color="auto"/>
            <w:bottom w:val="none" w:sz="0" w:space="0" w:color="auto"/>
            <w:right w:val="none" w:sz="0" w:space="0" w:color="auto"/>
          </w:divBdr>
          <w:divsChild>
            <w:div w:id="18616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6246">
      <w:bodyDiv w:val="1"/>
      <w:marLeft w:val="0"/>
      <w:marRight w:val="0"/>
      <w:marTop w:val="0"/>
      <w:marBottom w:val="0"/>
      <w:divBdr>
        <w:top w:val="none" w:sz="0" w:space="0" w:color="auto"/>
        <w:left w:val="none" w:sz="0" w:space="0" w:color="auto"/>
        <w:bottom w:val="none" w:sz="0" w:space="0" w:color="auto"/>
        <w:right w:val="none" w:sz="0" w:space="0" w:color="auto"/>
      </w:divBdr>
    </w:div>
    <w:div w:id="1207327828">
      <w:bodyDiv w:val="1"/>
      <w:marLeft w:val="0"/>
      <w:marRight w:val="0"/>
      <w:marTop w:val="0"/>
      <w:marBottom w:val="0"/>
      <w:divBdr>
        <w:top w:val="none" w:sz="0" w:space="0" w:color="auto"/>
        <w:left w:val="none" w:sz="0" w:space="0" w:color="auto"/>
        <w:bottom w:val="none" w:sz="0" w:space="0" w:color="auto"/>
        <w:right w:val="none" w:sz="0" w:space="0" w:color="auto"/>
      </w:divBdr>
    </w:div>
    <w:div w:id="1217205228">
      <w:bodyDiv w:val="1"/>
      <w:marLeft w:val="0"/>
      <w:marRight w:val="0"/>
      <w:marTop w:val="0"/>
      <w:marBottom w:val="0"/>
      <w:divBdr>
        <w:top w:val="none" w:sz="0" w:space="0" w:color="auto"/>
        <w:left w:val="none" w:sz="0" w:space="0" w:color="auto"/>
        <w:bottom w:val="none" w:sz="0" w:space="0" w:color="auto"/>
        <w:right w:val="none" w:sz="0" w:space="0" w:color="auto"/>
      </w:divBdr>
    </w:div>
    <w:div w:id="1228421336">
      <w:bodyDiv w:val="1"/>
      <w:marLeft w:val="0"/>
      <w:marRight w:val="0"/>
      <w:marTop w:val="0"/>
      <w:marBottom w:val="0"/>
      <w:divBdr>
        <w:top w:val="none" w:sz="0" w:space="0" w:color="auto"/>
        <w:left w:val="none" w:sz="0" w:space="0" w:color="auto"/>
        <w:bottom w:val="none" w:sz="0" w:space="0" w:color="auto"/>
        <w:right w:val="none" w:sz="0" w:space="0" w:color="auto"/>
      </w:divBdr>
    </w:div>
    <w:div w:id="1256671190">
      <w:bodyDiv w:val="1"/>
      <w:marLeft w:val="0"/>
      <w:marRight w:val="0"/>
      <w:marTop w:val="0"/>
      <w:marBottom w:val="0"/>
      <w:divBdr>
        <w:top w:val="none" w:sz="0" w:space="0" w:color="auto"/>
        <w:left w:val="none" w:sz="0" w:space="0" w:color="auto"/>
        <w:bottom w:val="none" w:sz="0" w:space="0" w:color="auto"/>
        <w:right w:val="none" w:sz="0" w:space="0" w:color="auto"/>
      </w:divBdr>
    </w:div>
    <w:div w:id="1266881456">
      <w:bodyDiv w:val="1"/>
      <w:marLeft w:val="0"/>
      <w:marRight w:val="0"/>
      <w:marTop w:val="0"/>
      <w:marBottom w:val="0"/>
      <w:divBdr>
        <w:top w:val="none" w:sz="0" w:space="0" w:color="auto"/>
        <w:left w:val="none" w:sz="0" w:space="0" w:color="auto"/>
        <w:bottom w:val="none" w:sz="0" w:space="0" w:color="auto"/>
        <w:right w:val="none" w:sz="0" w:space="0" w:color="auto"/>
      </w:divBdr>
    </w:div>
    <w:div w:id="1313294138">
      <w:bodyDiv w:val="1"/>
      <w:marLeft w:val="0"/>
      <w:marRight w:val="0"/>
      <w:marTop w:val="0"/>
      <w:marBottom w:val="0"/>
      <w:divBdr>
        <w:top w:val="none" w:sz="0" w:space="0" w:color="auto"/>
        <w:left w:val="none" w:sz="0" w:space="0" w:color="auto"/>
        <w:bottom w:val="none" w:sz="0" w:space="0" w:color="auto"/>
        <w:right w:val="none" w:sz="0" w:space="0" w:color="auto"/>
      </w:divBdr>
    </w:div>
    <w:div w:id="1328091862">
      <w:bodyDiv w:val="1"/>
      <w:marLeft w:val="0"/>
      <w:marRight w:val="0"/>
      <w:marTop w:val="0"/>
      <w:marBottom w:val="0"/>
      <w:divBdr>
        <w:top w:val="none" w:sz="0" w:space="0" w:color="auto"/>
        <w:left w:val="none" w:sz="0" w:space="0" w:color="auto"/>
        <w:bottom w:val="none" w:sz="0" w:space="0" w:color="auto"/>
        <w:right w:val="none" w:sz="0" w:space="0" w:color="auto"/>
      </w:divBdr>
      <w:divsChild>
        <w:div w:id="1023476664">
          <w:marLeft w:val="0"/>
          <w:marRight w:val="0"/>
          <w:marTop w:val="0"/>
          <w:marBottom w:val="180"/>
          <w:divBdr>
            <w:top w:val="none" w:sz="0" w:space="0" w:color="auto"/>
            <w:left w:val="none" w:sz="0" w:space="0" w:color="auto"/>
            <w:bottom w:val="none" w:sz="0" w:space="0" w:color="auto"/>
            <w:right w:val="none" w:sz="0" w:space="0" w:color="auto"/>
          </w:divBdr>
        </w:div>
        <w:div w:id="718162884">
          <w:marLeft w:val="0"/>
          <w:marRight w:val="0"/>
          <w:marTop w:val="150"/>
          <w:marBottom w:val="0"/>
          <w:divBdr>
            <w:top w:val="none" w:sz="0" w:space="0" w:color="auto"/>
            <w:left w:val="none" w:sz="0" w:space="0" w:color="auto"/>
            <w:bottom w:val="none" w:sz="0" w:space="0" w:color="auto"/>
            <w:right w:val="none" w:sz="0" w:space="0" w:color="auto"/>
          </w:divBdr>
        </w:div>
      </w:divsChild>
    </w:div>
    <w:div w:id="1334606115">
      <w:bodyDiv w:val="1"/>
      <w:marLeft w:val="0"/>
      <w:marRight w:val="0"/>
      <w:marTop w:val="0"/>
      <w:marBottom w:val="0"/>
      <w:divBdr>
        <w:top w:val="none" w:sz="0" w:space="0" w:color="auto"/>
        <w:left w:val="none" w:sz="0" w:space="0" w:color="auto"/>
        <w:bottom w:val="none" w:sz="0" w:space="0" w:color="auto"/>
        <w:right w:val="none" w:sz="0" w:space="0" w:color="auto"/>
      </w:divBdr>
    </w:div>
    <w:div w:id="1378041151">
      <w:bodyDiv w:val="1"/>
      <w:marLeft w:val="0"/>
      <w:marRight w:val="0"/>
      <w:marTop w:val="0"/>
      <w:marBottom w:val="0"/>
      <w:divBdr>
        <w:top w:val="none" w:sz="0" w:space="0" w:color="auto"/>
        <w:left w:val="none" w:sz="0" w:space="0" w:color="auto"/>
        <w:bottom w:val="none" w:sz="0" w:space="0" w:color="auto"/>
        <w:right w:val="none" w:sz="0" w:space="0" w:color="auto"/>
      </w:divBdr>
    </w:div>
    <w:div w:id="1395468755">
      <w:bodyDiv w:val="1"/>
      <w:marLeft w:val="0"/>
      <w:marRight w:val="0"/>
      <w:marTop w:val="0"/>
      <w:marBottom w:val="0"/>
      <w:divBdr>
        <w:top w:val="none" w:sz="0" w:space="0" w:color="auto"/>
        <w:left w:val="none" w:sz="0" w:space="0" w:color="auto"/>
        <w:bottom w:val="none" w:sz="0" w:space="0" w:color="auto"/>
        <w:right w:val="none" w:sz="0" w:space="0" w:color="auto"/>
      </w:divBdr>
    </w:div>
    <w:div w:id="1413165709">
      <w:bodyDiv w:val="1"/>
      <w:marLeft w:val="0"/>
      <w:marRight w:val="0"/>
      <w:marTop w:val="0"/>
      <w:marBottom w:val="0"/>
      <w:divBdr>
        <w:top w:val="none" w:sz="0" w:space="0" w:color="auto"/>
        <w:left w:val="none" w:sz="0" w:space="0" w:color="auto"/>
        <w:bottom w:val="none" w:sz="0" w:space="0" w:color="auto"/>
        <w:right w:val="none" w:sz="0" w:space="0" w:color="auto"/>
      </w:divBdr>
    </w:div>
    <w:div w:id="1443498714">
      <w:bodyDiv w:val="1"/>
      <w:marLeft w:val="0"/>
      <w:marRight w:val="0"/>
      <w:marTop w:val="0"/>
      <w:marBottom w:val="0"/>
      <w:divBdr>
        <w:top w:val="none" w:sz="0" w:space="0" w:color="auto"/>
        <w:left w:val="none" w:sz="0" w:space="0" w:color="auto"/>
        <w:bottom w:val="none" w:sz="0" w:space="0" w:color="auto"/>
        <w:right w:val="none" w:sz="0" w:space="0" w:color="auto"/>
      </w:divBdr>
      <w:divsChild>
        <w:div w:id="471216909">
          <w:marLeft w:val="0"/>
          <w:marRight w:val="0"/>
          <w:marTop w:val="0"/>
          <w:marBottom w:val="750"/>
          <w:divBdr>
            <w:top w:val="none" w:sz="0" w:space="0" w:color="auto"/>
            <w:left w:val="none" w:sz="0" w:space="0" w:color="auto"/>
            <w:bottom w:val="none" w:sz="0" w:space="0" w:color="auto"/>
            <w:right w:val="none" w:sz="0" w:space="0" w:color="auto"/>
          </w:divBdr>
          <w:divsChild>
            <w:div w:id="1245259673">
              <w:marLeft w:val="0"/>
              <w:marRight w:val="0"/>
              <w:marTop w:val="0"/>
              <w:marBottom w:val="0"/>
              <w:divBdr>
                <w:top w:val="none" w:sz="0" w:space="0" w:color="auto"/>
                <w:left w:val="none" w:sz="0" w:space="0" w:color="auto"/>
                <w:bottom w:val="none" w:sz="0" w:space="0" w:color="auto"/>
                <w:right w:val="none" w:sz="0" w:space="0" w:color="auto"/>
              </w:divBdr>
              <w:divsChild>
                <w:div w:id="1549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2262">
          <w:marLeft w:val="0"/>
          <w:marRight w:val="0"/>
          <w:marTop w:val="0"/>
          <w:marBottom w:val="375"/>
          <w:divBdr>
            <w:top w:val="none" w:sz="0" w:space="0" w:color="auto"/>
            <w:left w:val="none" w:sz="0" w:space="0" w:color="auto"/>
            <w:bottom w:val="none" w:sz="0" w:space="0" w:color="auto"/>
            <w:right w:val="none" w:sz="0" w:space="0" w:color="auto"/>
          </w:divBdr>
        </w:div>
      </w:divsChild>
    </w:div>
    <w:div w:id="1453476343">
      <w:bodyDiv w:val="1"/>
      <w:marLeft w:val="0"/>
      <w:marRight w:val="0"/>
      <w:marTop w:val="0"/>
      <w:marBottom w:val="0"/>
      <w:divBdr>
        <w:top w:val="none" w:sz="0" w:space="0" w:color="auto"/>
        <w:left w:val="none" w:sz="0" w:space="0" w:color="auto"/>
        <w:bottom w:val="none" w:sz="0" w:space="0" w:color="auto"/>
        <w:right w:val="none" w:sz="0" w:space="0" w:color="auto"/>
      </w:divBdr>
    </w:div>
    <w:div w:id="1466125294">
      <w:bodyDiv w:val="1"/>
      <w:marLeft w:val="0"/>
      <w:marRight w:val="0"/>
      <w:marTop w:val="0"/>
      <w:marBottom w:val="0"/>
      <w:divBdr>
        <w:top w:val="none" w:sz="0" w:space="0" w:color="auto"/>
        <w:left w:val="none" w:sz="0" w:space="0" w:color="auto"/>
        <w:bottom w:val="none" w:sz="0" w:space="0" w:color="auto"/>
        <w:right w:val="none" w:sz="0" w:space="0" w:color="auto"/>
      </w:divBdr>
    </w:div>
    <w:div w:id="1491601141">
      <w:bodyDiv w:val="1"/>
      <w:marLeft w:val="0"/>
      <w:marRight w:val="0"/>
      <w:marTop w:val="0"/>
      <w:marBottom w:val="0"/>
      <w:divBdr>
        <w:top w:val="none" w:sz="0" w:space="0" w:color="auto"/>
        <w:left w:val="none" w:sz="0" w:space="0" w:color="auto"/>
        <w:bottom w:val="none" w:sz="0" w:space="0" w:color="auto"/>
        <w:right w:val="none" w:sz="0" w:space="0" w:color="auto"/>
      </w:divBdr>
    </w:div>
    <w:div w:id="1524512083">
      <w:bodyDiv w:val="1"/>
      <w:marLeft w:val="0"/>
      <w:marRight w:val="0"/>
      <w:marTop w:val="0"/>
      <w:marBottom w:val="0"/>
      <w:divBdr>
        <w:top w:val="none" w:sz="0" w:space="0" w:color="auto"/>
        <w:left w:val="none" w:sz="0" w:space="0" w:color="auto"/>
        <w:bottom w:val="none" w:sz="0" w:space="0" w:color="auto"/>
        <w:right w:val="none" w:sz="0" w:space="0" w:color="auto"/>
      </w:divBdr>
    </w:div>
    <w:div w:id="1529948150">
      <w:bodyDiv w:val="1"/>
      <w:marLeft w:val="0"/>
      <w:marRight w:val="0"/>
      <w:marTop w:val="0"/>
      <w:marBottom w:val="0"/>
      <w:divBdr>
        <w:top w:val="none" w:sz="0" w:space="0" w:color="auto"/>
        <w:left w:val="none" w:sz="0" w:space="0" w:color="auto"/>
        <w:bottom w:val="none" w:sz="0" w:space="0" w:color="auto"/>
        <w:right w:val="none" w:sz="0" w:space="0" w:color="auto"/>
      </w:divBdr>
    </w:div>
    <w:div w:id="1560361549">
      <w:bodyDiv w:val="1"/>
      <w:marLeft w:val="0"/>
      <w:marRight w:val="0"/>
      <w:marTop w:val="0"/>
      <w:marBottom w:val="0"/>
      <w:divBdr>
        <w:top w:val="none" w:sz="0" w:space="0" w:color="auto"/>
        <w:left w:val="none" w:sz="0" w:space="0" w:color="auto"/>
        <w:bottom w:val="none" w:sz="0" w:space="0" w:color="auto"/>
        <w:right w:val="none" w:sz="0" w:space="0" w:color="auto"/>
      </w:divBdr>
    </w:div>
    <w:div w:id="1562012886">
      <w:bodyDiv w:val="1"/>
      <w:marLeft w:val="0"/>
      <w:marRight w:val="0"/>
      <w:marTop w:val="0"/>
      <w:marBottom w:val="0"/>
      <w:divBdr>
        <w:top w:val="none" w:sz="0" w:space="0" w:color="auto"/>
        <w:left w:val="none" w:sz="0" w:space="0" w:color="auto"/>
        <w:bottom w:val="none" w:sz="0" w:space="0" w:color="auto"/>
        <w:right w:val="none" w:sz="0" w:space="0" w:color="auto"/>
      </w:divBdr>
    </w:div>
    <w:div w:id="1575698796">
      <w:bodyDiv w:val="1"/>
      <w:marLeft w:val="0"/>
      <w:marRight w:val="0"/>
      <w:marTop w:val="0"/>
      <w:marBottom w:val="0"/>
      <w:divBdr>
        <w:top w:val="none" w:sz="0" w:space="0" w:color="auto"/>
        <w:left w:val="none" w:sz="0" w:space="0" w:color="auto"/>
        <w:bottom w:val="none" w:sz="0" w:space="0" w:color="auto"/>
        <w:right w:val="none" w:sz="0" w:space="0" w:color="auto"/>
      </w:divBdr>
    </w:div>
    <w:div w:id="1588803468">
      <w:bodyDiv w:val="1"/>
      <w:marLeft w:val="0"/>
      <w:marRight w:val="0"/>
      <w:marTop w:val="0"/>
      <w:marBottom w:val="0"/>
      <w:divBdr>
        <w:top w:val="none" w:sz="0" w:space="0" w:color="auto"/>
        <w:left w:val="none" w:sz="0" w:space="0" w:color="auto"/>
        <w:bottom w:val="none" w:sz="0" w:space="0" w:color="auto"/>
        <w:right w:val="none" w:sz="0" w:space="0" w:color="auto"/>
      </w:divBdr>
      <w:divsChild>
        <w:div w:id="1050152873">
          <w:marLeft w:val="0"/>
          <w:marRight w:val="0"/>
          <w:marTop w:val="0"/>
          <w:marBottom w:val="0"/>
          <w:divBdr>
            <w:top w:val="none" w:sz="0" w:space="0" w:color="auto"/>
            <w:left w:val="none" w:sz="0" w:space="0" w:color="auto"/>
            <w:bottom w:val="none" w:sz="0" w:space="0" w:color="auto"/>
            <w:right w:val="none" w:sz="0" w:space="0" w:color="auto"/>
          </w:divBdr>
        </w:div>
      </w:divsChild>
    </w:div>
    <w:div w:id="1631085580">
      <w:bodyDiv w:val="1"/>
      <w:marLeft w:val="0"/>
      <w:marRight w:val="0"/>
      <w:marTop w:val="0"/>
      <w:marBottom w:val="0"/>
      <w:divBdr>
        <w:top w:val="none" w:sz="0" w:space="0" w:color="auto"/>
        <w:left w:val="none" w:sz="0" w:space="0" w:color="auto"/>
        <w:bottom w:val="none" w:sz="0" w:space="0" w:color="auto"/>
        <w:right w:val="none" w:sz="0" w:space="0" w:color="auto"/>
      </w:divBdr>
    </w:div>
    <w:div w:id="1670672701">
      <w:bodyDiv w:val="1"/>
      <w:marLeft w:val="0"/>
      <w:marRight w:val="0"/>
      <w:marTop w:val="0"/>
      <w:marBottom w:val="0"/>
      <w:divBdr>
        <w:top w:val="none" w:sz="0" w:space="0" w:color="auto"/>
        <w:left w:val="none" w:sz="0" w:space="0" w:color="auto"/>
        <w:bottom w:val="none" w:sz="0" w:space="0" w:color="auto"/>
        <w:right w:val="none" w:sz="0" w:space="0" w:color="auto"/>
      </w:divBdr>
    </w:div>
    <w:div w:id="1671172432">
      <w:bodyDiv w:val="1"/>
      <w:marLeft w:val="0"/>
      <w:marRight w:val="0"/>
      <w:marTop w:val="0"/>
      <w:marBottom w:val="0"/>
      <w:divBdr>
        <w:top w:val="none" w:sz="0" w:space="0" w:color="auto"/>
        <w:left w:val="none" w:sz="0" w:space="0" w:color="auto"/>
        <w:bottom w:val="none" w:sz="0" w:space="0" w:color="auto"/>
        <w:right w:val="none" w:sz="0" w:space="0" w:color="auto"/>
      </w:divBdr>
    </w:div>
    <w:div w:id="1714187677">
      <w:bodyDiv w:val="1"/>
      <w:marLeft w:val="0"/>
      <w:marRight w:val="0"/>
      <w:marTop w:val="0"/>
      <w:marBottom w:val="0"/>
      <w:divBdr>
        <w:top w:val="none" w:sz="0" w:space="0" w:color="auto"/>
        <w:left w:val="none" w:sz="0" w:space="0" w:color="auto"/>
        <w:bottom w:val="none" w:sz="0" w:space="0" w:color="auto"/>
        <w:right w:val="none" w:sz="0" w:space="0" w:color="auto"/>
      </w:divBdr>
    </w:div>
    <w:div w:id="17160028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792485">
              <w:marLeft w:val="0"/>
              <w:marRight w:val="0"/>
              <w:marTop w:val="0"/>
              <w:marBottom w:val="0"/>
              <w:divBdr>
                <w:top w:val="none" w:sz="0" w:space="0" w:color="auto"/>
                <w:left w:val="none" w:sz="0" w:space="0" w:color="auto"/>
                <w:bottom w:val="none" w:sz="0" w:space="0" w:color="auto"/>
                <w:right w:val="none" w:sz="0" w:space="0" w:color="auto"/>
              </w:divBdr>
              <w:divsChild>
                <w:div w:id="1686788521">
                  <w:marLeft w:val="0"/>
                  <w:marRight w:val="0"/>
                  <w:marTop w:val="0"/>
                  <w:marBottom w:val="0"/>
                  <w:divBdr>
                    <w:top w:val="none" w:sz="0" w:space="0" w:color="auto"/>
                    <w:left w:val="none" w:sz="0" w:space="0" w:color="auto"/>
                    <w:bottom w:val="none" w:sz="0" w:space="0" w:color="auto"/>
                    <w:right w:val="none" w:sz="0" w:space="0" w:color="auto"/>
                  </w:divBdr>
                  <w:divsChild>
                    <w:div w:id="12793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30225">
      <w:bodyDiv w:val="1"/>
      <w:marLeft w:val="0"/>
      <w:marRight w:val="0"/>
      <w:marTop w:val="0"/>
      <w:marBottom w:val="0"/>
      <w:divBdr>
        <w:top w:val="none" w:sz="0" w:space="0" w:color="auto"/>
        <w:left w:val="none" w:sz="0" w:space="0" w:color="auto"/>
        <w:bottom w:val="none" w:sz="0" w:space="0" w:color="auto"/>
        <w:right w:val="none" w:sz="0" w:space="0" w:color="auto"/>
      </w:divBdr>
    </w:div>
    <w:div w:id="1758745176">
      <w:bodyDiv w:val="1"/>
      <w:marLeft w:val="0"/>
      <w:marRight w:val="0"/>
      <w:marTop w:val="0"/>
      <w:marBottom w:val="0"/>
      <w:divBdr>
        <w:top w:val="none" w:sz="0" w:space="0" w:color="auto"/>
        <w:left w:val="none" w:sz="0" w:space="0" w:color="auto"/>
        <w:bottom w:val="none" w:sz="0" w:space="0" w:color="auto"/>
        <w:right w:val="none" w:sz="0" w:space="0" w:color="auto"/>
      </w:divBdr>
      <w:divsChild>
        <w:div w:id="368840194">
          <w:marLeft w:val="0"/>
          <w:marRight w:val="0"/>
          <w:marTop w:val="0"/>
          <w:marBottom w:val="750"/>
          <w:divBdr>
            <w:top w:val="none" w:sz="0" w:space="0" w:color="auto"/>
            <w:left w:val="none" w:sz="0" w:space="0" w:color="auto"/>
            <w:bottom w:val="none" w:sz="0" w:space="0" w:color="auto"/>
            <w:right w:val="none" w:sz="0" w:space="0" w:color="auto"/>
          </w:divBdr>
          <w:divsChild>
            <w:div w:id="1753703074">
              <w:marLeft w:val="0"/>
              <w:marRight w:val="0"/>
              <w:marTop w:val="0"/>
              <w:marBottom w:val="0"/>
              <w:divBdr>
                <w:top w:val="none" w:sz="0" w:space="0" w:color="auto"/>
                <w:left w:val="none" w:sz="0" w:space="0" w:color="auto"/>
                <w:bottom w:val="none" w:sz="0" w:space="0" w:color="auto"/>
                <w:right w:val="none" w:sz="0" w:space="0" w:color="auto"/>
              </w:divBdr>
              <w:divsChild>
                <w:div w:id="7138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2685">
          <w:marLeft w:val="0"/>
          <w:marRight w:val="0"/>
          <w:marTop w:val="0"/>
          <w:marBottom w:val="375"/>
          <w:divBdr>
            <w:top w:val="none" w:sz="0" w:space="0" w:color="auto"/>
            <w:left w:val="none" w:sz="0" w:space="0" w:color="auto"/>
            <w:bottom w:val="none" w:sz="0" w:space="0" w:color="auto"/>
            <w:right w:val="none" w:sz="0" w:space="0" w:color="auto"/>
          </w:divBdr>
        </w:div>
      </w:divsChild>
    </w:div>
    <w:div w:id="1766345067">
      <w:bodyDiv w:val="1"/>
      <w:marLeft w:val="0"/>
      <w:marRight w:val="0"/>
      <w:marTop w:val="0"/>
      <w:marBottom w:val="0"/>
      <w:divBdr>
        <w:top w:val="none" w:sz="0" w:space="0" w:color="auto"/>
        <w:left w:val="none" w:sz="0" w:space="0" w:color="auto"/>
        <w:bottom w:val="none" w:sz="0" w:space="0" w:color="auto"/>
        <w:right w:val="none" w:sz="0" w:space="0" w:color="auto"/>
      </w:divBdr>
    </w:div>
    <w:div w:id="1800220462">
      <w:bodyDiv w:val="1"/>
      <w:marLeft w:val="0"/>
      <w:marRight w:val="0"/>
      <w:marTop w:val="0"/>
      <w:marBottom w:val="0"/>
      <w:divBdr>
        <w:top w:val="none" w:sz="0" w:space="0" w:color="auto"/>
        <w:left w:val="none" w:sz="0" w:space="0" w:color="auto"/>
        <w:bottom w:val="none" w:sz="0" w:space="0" w:color="auto"/>
        <w:right w:val="none" w:sz="0" w:space="0" w:color="auto"/>
      </w:divBdr>
    </w:div>
    <w:div w:id="1810514250">
      <w:bodyDiv w:val="1"/>
      <w:marLeft w:val="0"/>
      <w:marRight w:val="0"/>
      <w:marTop w:val="0"/>
      <w:marBottom w:val="0"/>
      <w:divBdr>
        <w:top w:val="none" w:sz="0" w:space="0" w:color="auto"/>
        <w:left w:val="none" w:sz="0" w:space="0" w:color="auto"/>
        <w:bottom w:val="none" w:sz="0" w:space="0" w:color="auto"/>
        <w:right w:val="none" w:sz="0" w:space="0" w:color="auto"/>
      </w:divBdr>
    </w:div>
    <w:div w:id="1827822051">
      <w:bodyDiv w:val="1"/>
      <w:marLeft w:val="0"/>
      <w:marRight w:val="0"/>
      <w:marTop w:val="0"/>
      <w:marBottom w:val="0"/>
      <w:divBdr>
        <w:top w:val="none" w:sz="0" w:space="0" w:color="auto"/>
        <w:left w:val="none" w:sz="0" w:space="0" w:color="auto"/>
        <w:bottom w:val="none" w:sz="0" w:space="0" w:color="auto"/>
        <w:right w:val="none" w:sz="0" w:space="0" w:color="auto"/>
      </w:divBdr>
    </w:div>
    <w:div w:id="1836604756">
      <w:bodyDiv w:val="1"/>
      <w:marLeft w:val="0"/>
      <w:marRight w:val="0"/>
      <w:marTop w:val="0"/>
      <w:marBottom w:val="0"/>
      <w:divBdr>
        <w:top w:val="none" w:sz="0" w:space="0" w:color="auto"/>
        <w:left w:val="none" w:sz="0" w:space="0" w:color="auto"/>
        <w:bottom w:val="none" w:sz="0" w:space="0" w:color="auto"/>
        <w:right w:val="none" w:sz="0" w:space="0" w:color="auto"/>
      </w:divBdr>
    </w:div>
    <w:div w:id="1839423604">
      <w:bodyDiv w:val="1"/>
      <w:marLeft w:val="0"/>
      <w:marRight w:val="0"/>
      <w:marTop w:val="0"/>
      <w:marBottom w:val="0"/>
      <w:divBdr>
        <w:top w:val="none" w:sz="0" w:space="0" w:color="auto"/>
        <w:left w:val="none" w:sz="0" w:space="0" w:color="auto"/>
        <w:bottom w:val="none" w:sz="0" w:space="0" w:color="auto"/>
        <w:right w:val="none" w:sz="0" w:space="0" w:color="auto"/>
      </w:divBdr>
      <w:divsChild>
        <w:div w:id="891110804">
          <w:marLeft w:val="0"/>
          <w:marRight w:val="0"/>
          <w:marTop w:val="0"/>
          <w:marBottom w:val="0"/>
          <w:divBdr>
            <w:top w:val="none" w:sz="0" w:space="0" w:color="auto"/>
            <w:left w:val="none" w:sz="0" w:space="0" w:color="auto"/>
            <w:bottom w:val="none" w:sz="0" w:space="0" w:color="auto"/>
            <w:right w:val="none" w:sz="0" w:space="0" w:color="auto"/>
          </w:divBdr>
        </w:div>
        <w:div w:id="1791121073">
          <w:marLeft w:val="0"/>
          <w:marRight w:val="0"/>
          <w:marTop w:val="0"/>
          <w:marBottom w:val="0"/>
          <w:divBdr>
            <w:top w:val="none" w:sz="0" w:space="0" w:color="auto"/>
            <w:left w:val="none" w:sz="0" w:space="0" w:color="auto"/>
            <w:bottom w:val="none" w:sz="0" w:space="0" w:color="auto"/>
            <w:right w:val="none" w:sz="0" w:space="0" w:color="auto"/>
          </w:divBdr>
        </w:div>
        <w:div w:id="1653832528">
          <w:marLeft w:val="0"/>
          <w:marRight w:val="0"/>
          <w:marTop w:val="0"/>
          <w:marBottom w:val="0"/>
          <w:divBdr>
            <w:top w:val="none" w:sz="0" w:space="0" w:color="auto"/>
            <w:left w:val="none" w:sz="0" w:space="0" w:color="auto"/>
            <w:bottom w:val="none" w:sz="0" w:space="0" w:color="auto"/>
            <w:right w:val="none" w:sz="0" w:space="0" w:color="auto"/>
          </w:divBdr>
        </w:div>
        <w:div w:id="1491403956">
          <w:marLeft w:val="0"/>
          <w:marRight w:val="0"/>
          <w:marTop w:val="0"/>
          <w:marBottom w:val="0"/>
          <w:divBdr>
            <w:top w:val="none" w:sz="0" w:space="0" w:color="auto"/>
            <w:left w:val="none" w:sz="0" w:space="0" w:color="auto"/>
            <w:bottom w:val="none" w:sz="0" w:space="0" w:color="auto"/>
            <w:right w:val="none" w:sz="0" w:space="0" w:color="auto"/>
          </w:divBdr>
        </w:div>
        <w:div w:id="10839544">
          <w:marLeft w:val="0"/>
          <w:marRight w:val="0"/>
          <w:marTop w:val="0"/>
          <w:marBottom w:val="0"/>
          <w:divBdr>
            <w:top w:val="none" w:sz="0" w:space="0" w:color="auto"/>
            <w:left w:val="none" w:sz="0" w:space="0" w:color="auto"/>
            <w:bottom w:val="none" w:sz="0" w:space="0" w:color="auto"/>
            <w:right w:val="none" w:sz="0" w:space="0" w:color="auto"/>
          </w:divBdr>
        </w:div>
        <w:div w:id="2021157721">
          <w:marLeft w:val="0"/>
          <w:marRight w:val="0"/>
          <w:marTop w:val="0"/>
          <w:marBottom w:val="0"/>
          <w:divBdr>
            <w:top w:val="none" w:sz="0" w:space="0" w:color="auto"/>
            <w:left w:val="none" w:sz="0" w:space="0" w:color="auto"/>
            <w:bottom w:val="none" w:sz="0" w:space="0" w:color="auto"/>
            <w:right w:val="none" w:sz="0" w:space="0" w:color="auto"/>
          </w:divBdr>
        </w:div>
        <w:div w:id="1885479966">
          <w:marLeft w:val="0"/>
          <w:marRight w:val="0"/>
          <w:marTop w:val="0"/>
          <w:marBottom w:val="0"/>
          <w:divBdr>
            <w:top w:val="none" w:sz="0" w:space="0" w:color="auto"/>
            <w:left w:val="none" w:sz="0" w:space="0" w:color="auto"/>
            <w:bottom w:val="none" w:sz="0" w:space="0" w:color="auto"/>
            <w:right w:val="none" w:sz="0" w:space="0" w:color="auto"/>
          </w:divBdr>
        </w:div>
        <w:div w:id="380907011">
          <w:marLeft w:val="0"/>
          <w:marRight w:val="0"/>
          <w:marTop w:val="0"/>
          <w:marBottom w:val="0"/>
          <w:divBdr>
            <w:top w:val="none" w:sz="0" w:space="0" w:color="auto"/>
            <w:left w:val="none" w:sz="0" w:space="0" w:color="auto"/>
            <w:bottom w:val="none" w:sz="0" w:space="0" w:color="auto"/>
            <w:right w:val="none" w:sz="0" w:space="0" w:color="auto"/>
          </w:divBdr>
        </w:div>
        <w:div w:id="995567896">
          <w:marLeft w:val="0"/>
          <w:marRight w:val="0"/>
          <w:marTop w:val="0"/>
          <w:marBottom w:val="0"/>
          <w:divBdr>
            <w:top w:val="none" w:sz="0" w:space="0" w:color="auto"/>
            <w:left w:val="none" w:sz="0" w:space="0" w:color="auto"/>
            <w:bottom w:val="none" w:sz="0" w:space="0" w:color="auto"/>
            <w:right w:val="none" w:sz="0" w:space="0" w:color="auto"/>
          </w:divBdr>
        </w:div>
        <w:div w:id="457916102">
          <w:marLeft w:val="0"/>
          <w:marRight w:val="0"/>
          <w:marTop w:val="0"/>
          <w:marBottom w:val="0"/>
          <w:divBdr>
            <w:top w:val="none" w:sz="0" w:space="0" w:color="auto"/>
            <w:left w:val="none" w:sz="0" w:space="0" w:color="auto"/>
            <w:bottom w:val="none" w:sz="0" w:space="0" w:color="auto"/>
            <w:right w:val="none" w:sz="0" w:space="0" w:color="auto"/>
          </w:divBdr>
        </w:div>
        <w:div w:id="1332415612">
          <w:marLeft w:val="0"/>
          <w:marRight w:val="0"/>
          <w:marTop w:val="0"/>
          <w:marBottom w:val="0"/>
          <w:divBdr>
            <w:top w:val="none" w:sz="0" w:space="0" w:color="auto"/>
            <w:left w:val="none" w:sz="0" w:space="0" w:color="auto"/>
            <w:bottom w:val="none" w:sz="0" w:space="0" w:color="auto"/>
            <w:right w:val="none" w:sz="0" w:space="0" w:color="auto"/>
          </w:divBdr>
        </w:div>
        <w:div w:id="1984849804">
          <w:marLeft w:val="0"/>
          <w:marRight w:val="0"/>
          <w:marTop w:val="0"/>
          <w:marBottom w:val="0"/>
          <w:divBdr>
            <w:top w:val="none" w:sz="0" w:space="0" w:color="auto"/>
            <w:left w:val="none" w:sz="0" w:space="0" w:color="auto"/>
            <w:bottom w:val="none" w:sz="0" w:space="0" w:color="auto"/>
            <w:right w:val="none" w:sz="0" w:space="0" w:color="auto"/>
          </w:divBdr>
        </w:div>
        <w:div w:id="108010092">
          <w:marLeft w:val="0"/>
          <w:marRight w:val="0"/>
          <w:marTop w:val="0"/>
          <w:marBottom w:val="0"/>
          <w:divBdr>
            <w:top w:val="none" w:sz="0" w:space="0" w:color="auto"/>
            <w:left w:val="none" w:sz="0" w:space="0" w:color="auto"/>
            <w:bottom w:val="none" w:sz="0" w:space="0" w:color="auto"/>
            <w:right w:val="none" w:sz="0" w:space="0" w:color="auto"/>
          </w:divBdr>
        </w:div>
        <w:div w:id="650255088">
          <w:marLeft w:val="0"/>
          <w:marRight w:val="0"/>
          <w:marTop w:val="0"/>
          <w:marBottom w:val="0"/>
          <w:divBdr>
            <w:top w:val="none" w:sz="0" w:space="0" w:color="auto"/>
            <w:left w:val="none" w:sz="0" w:space="0" w:color="auto"/>
            <w:bottom w:val="none" w:sz="0" w:space="0" w:color="auto"/>
            <w:right w:val="none" w:sz="0" w:space="0" w:color="auto"/>
          </w:divBdr>
        </w:div>
        <w:div w:id="1838769622">
          <w:marLeft w:val="0"/>
          <w:marRight w:val="0"/>
          <w:marTop w:val="0"/>
          <w:marBottom w:val="0"/>
          <w:divBdr>
            <w:top w:val="none" w:sz="0" w:space="0" w:color="auto"/>
            <w:left w:val="none" w:sz="0" w:space="0" w:color="auto"/>
            <w:bottom w:val="none" w:sz="0" w:space="0" w:color="auto"/>
            <w:right w:val="none" w:sz="0" w:space="0" w:color="auto"/>
          </w:divBdr>
        </w:div>
      </w:divsChild>
    </w:div>
    <w:div w:id="1926382225">
      <w:bodyDiv w:val="1"/>
      <w:marLeft w:val="0"/>
      <w:marRight w:val="0"/>
      <w:marTop w:val="0"/>
      <w:marBottom w:val="0"/>
      <w:divBdr>
        <w:top w:val="none" w:sz="0" w:space="0" w:color="auto"/>
        <w:left w:val="none" w:sz="0" w:space="0" w:color="auto"/>
        <w:bottom w:val="none" w:sz="0" w:space="0" w:color="auto"/>
        <w:right w:val="none" w:sz="0" w:space="0" w:color="auto"/>
      </w:divBdr>
    </w:div>
    <w:div w:id="1927377142">
      <w:bodyDiv w:val="1"/>
      <w:marLeft w:val="0"/>
      <w:marRight w:val="0"/>
      <w:marTop w:val="0"/>
      <w:marBottom w:val="0"/>
      <w:divBdr>
        <w:top w:val="none" w:sz="0" w:space="0" w:color="auto"/>
        <w:left w:val="none" w:sz="0" w:space="0" w:color="auto"/>
        <w:bottom w:val="none" w:sz="0" w:space="0" w:color="auto"/>
        <w:right w:val="none" w:sz="0" w:space="0" w:color="auto"/>
      </w:divBdr>
    </w:div>
    <w:div w:id="1930430034">
      <w:bodyDiv w:val="1"/>
      <w:marLeft w:val="0"/>
      <w:marRight w:val="0"/>
      <w:marTop w:val="0"/>
      <w:marBottom w:val="0"/>
      <w:divBdr>
        <w:top w:val="none" w:sz="0" w:space="0" w:color="auto"/>
        <w:left w:val="none" w:sz="0" w:space="0" w:color="auto"/>
        <w:bottom w:val="none" w:sz="0" w:space="0" w:color="auto"/>
        <w:right w:val="none" w:sz="0" w:space="0" w:color="auto"/>
      </w:divBdr>
    </w:div>
    <w:div w:id="1970429908">
      <w:bodyDiv w:val="1"/>
      <w:marLeft w:val="0"/>
      <w:marRight w:val="0"/>
      <w:marTop w:val="0"/>
      <w:marBottom w:val="0"/>
      <w:divBdr>
        <w:top w:val="none" w:sz="0" w:space="0" w:color="auto"/>
        <w:left w:val="none" w:sz="0" w:space="0" w:color="auto"/>
        <w:bottom w:val="none" w:sz="0" w:space="0" w:color="auto"/>
        <w:right w:val="none" w:sz="0" w:space="0" w:color="auto"/>
      </w:divBdr>
    </w:div>
    <w:div w:id="1971131083">
      <w:bodyDiv w:val="1"/>
      <w:marLeft w:val="0"/>
      <w:marRight w:val="0"/>
      <w:marTop w:val="0"/>
      <w:marBottom w:val="0"/>
      <w:divBdr>
        <w:top w:val="none" w:sz="0" w:space="0" w:color="auto"/>
        <w:left w:val="none" w:sz="0" w:space="0" w:color="auto"/>
        <w:bottom w:val="none" w:sz="0" w:space="0" w:color="auto"/>
        <w:right w:val="none" w:sz="0" w:space="0" w:color="auto"/>
      </w:divBdr>
    </w:div>
    <w:div w:id="1980066387">
      <w:bodyDiv w:val="1"/>
      <w:marLeft w:val="0"/>
      <w:marRight w:val="0"/>
      <w:marTop w:val="0"/>
      <w:marBottom w:val="0"/>
      <w:divBdr>
        <w:top w:val="none" w:sz="0" w:space="0" w:color="auto"/>
        <w:left w:val="none" w:sz="0" w:space="0" w:color="auto"/>
        <w:bottom w:val="none" w:sz="0" w:space="0" w:color="auto"/>
        <w:right w:val="none" w:sz="0" w:space="0" w:color="auto"/>
      </w:divBdr>
      <w:divsChild>
        <w:div w:id="496845430">
          <w:marLeft w:val="0"/>
          <w:marRight w:val="0"/>
          <w:marTop w:val="0"/>
          <w:marBottom w:val="750"/>
          <w:divBdr>
            <w:top w:val="none" w:sz="0" w:space="0" w:color="auto"/>
            <w:left w:val="none" w:sz="0" w:space="0" w:color="auto"/>
            <w:bottom w:val="none" w:sz="0" w:space="0" w:color="auto"/>
            <w:right w:val="none" w:sz="0" w:space="0" w:color="auto"/>
          </w:divBdr>
          <w:divsChild>
            <w:div w:id="183829915">
              <w:marLeft w:val="0"/>
              <w:marRight w:val="0"/>
              <w:marTop w:val="0"/>
              <w:marBottom w:val="0"/>
              <w:divBdr>
                <w:top w:val="none" w:sz="0" w:space="0" w:color="auto"/>
                <w:left w:val="none" w:sz="0" w:space="0" w:color="auto"/>
                <w:bottom w:val="none" w:sz="0" w:space="0" w:color="auto"/>
                <w:right w:val="none" w:sz="0" w:space="0" w:color="auto"/>
              </w:divBdr>
              <w:divsChild>
                <w:div w:id="860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6809">
          <w:marLeft w:val="0"/>
          <w:marRight w:val="0"/>
          <w:marTop w:val="0"/>
          <w:marBottom w:val="375"/>
          <w:divBdr>
            <w:top w:val="none" w:sz="0" w:space="0" w:color="auto"/>
            <w:left w:val="none" w:sz="0" w:space="0" w:color="auto"/>
            <w:bottom w:val="none" w:sz="0" w:space="0" w:color="auto"/>
            <w:right w:val="none" w:sz="0" w:space="0" w:color="auto"/>
          </w:divBdr>
        </w:div>
      </w:divsChild>
    </w:div>
    <w:div w:id="1988169963">
      <w:bodyDiv w:val="1"/>
      <w:marLeft w:val="0"/>
      <w:marRight w:val="0"/>
      <w:marTop w:val="0"/>
      <w:marBottom w:val="0"/>
      <w:divBdr>
        <w:top w:val="none" w:sz="0" w:space="0" w:color="auto"/>
        <w:left w:val="none" w:sz="0" w:space="0" w:color="auto"/>
        <w:bottom w:val="none" w:sz="0" w:space="0" w:color="auto"/>
        <w:right w:val="none" w:sz="0" w:space="0" w:color="auto"/>
      </w:divBdr>
    </w:div>
    <w:div w:id="2015380213">
      <w:bodyDiv w:val="1"/>
      <w:marLeft w:val="0"/>
      <w:marRight w:val="0"/>
      <w:marTop w:val="0"/>
      <w:marBottom w:val="0"/>
      <w:divBdr>
        <w:top w:val="none" w:sz="0" w:space="0" w:color="auto"/>
        <w:left w:val="none" w:sz="0" w:space="0" w:color="auto"/>
        <w:bottom w:val="none" w:sz="0" w:space="0" w:color="auto"/>
        <w:right w:val="none" w:sz="0" w:space="0" w:color="auto"/>
      </w:divBdr>
    </w:div>
    <w:div w:id="2029797657">
      <w:bodyDiv w:val="1"/>
      <w:marLeft w:val="0"/>
      <w:marRight w:val="0"/>
      <w:marTop w:val="0"/>
      <w:marBottom w:val="0"/>
      <w:divBdr>
        <w:top w:val="none" w:sz="0" w:space="0" w:color="auto"/>
        <w:left w:val="none" w:sz="0" w:space="0" w:color="auto"/>
        <w:bottom w:val="none" w:sz="0" w:space="0" w:color="auto"/>
        <w:right w:val="none" w:sz="0" w:space="0" w:color="auto"/>
      </w:divBdr>
      <w:divsChild>
        <w:div w:id="325019496">
          <w:marLeft w:val="0"/>
          <w:marRight w:val="0"/>
          <w:marTop w:val="0"/>
          <w:marBottom w:val="180"/>
          <w:divBdr>
            <w:top w:val="none" w:sz="0" w:space="0" w:color="auto"/>
            <w:left w:val="none" w:sz="0" w:space="0" w:color="auto"/>
            <w:bottom w:val="none" w:sz="0" w:space="0" w:color="auto"/>
            <w:right w:val="none" w:sz="0" w:space="0" w:color="auto"/>
          </w:divBdr>
        </w:div>
        <w:div w:id="1003972605">
          <w:marLeft w:val="0"/>
          <w:marRight w:val="0"/>
          <w:marTop w:val="0"/>
          <w:marBottom w:val="180"/>
          <w:divBdr>
            <w:top w:val="none" w:sz="0" w:space="0" w:color="auto"/>
            <w:left w:val="none" w:sz="0" w:space="0" w:color="auto"/>
            <w:bottom w:val="none" w:sz="0" w:space="0" w:color="auto"/>
            <w:right w:val="none" w:sz="0" w:space="0" w:color="auto"/>
          </w:divBdr>
          <w:divsChild>
            <w:div w:id="8480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8231">
      <w:bodyDiv w:val="1"/>
      <w:marLeft w:val="0"/>
      <w:marRight w:val="0"/>
      <w:marTop w:val="0"/>
      <w:marBottom w:val="0"/>
      <w:divBdr>
        <w:top w:val="none" w:sz="0" w:space="0" w:color="auto"/>
        <w:left w:val="none" w:sz="0" w:space="0" w:color="auto"/>
        <w:bottom w:val="none" w:sz="0" w:space="0" w:color="auto"/>
        <w:right w:val="none" w:sz="0" w:space="0" w:color="auto"/>
      </w:divBdr>
    </w:div>
    <w:div w:id="2071924031">
      <w:bodyDiv w:val="1"/>
      <w:marLeft w:val="0"/>
      <w:marRight w:val="0"/>
      <w:marTop w:val="0"/>
      <w:marBottom w:val="0"/>
      <w:divBdr>
        <w:top w:val="none" w:sz="0" w:space="0" w:color="auto"/>
        <w:left w:val="none" w:sz="0" w:space="0" w:color="auto"/>
        <w:bottom w:val="none" w:sz="0" w:space="0" w:color="auto"/>
        <w:right w:val="none" w:sz="0" w:space="0" w:color="auto"/>
      </w:divBdr>
    </w:div>
    <w:div w:id="2082174460">
      <w:bodyDiv w:val="1"/>
      <w:marLeft w:val="0"/>
      <w:marRight w:val="0"/>
      <w:marTop w:val="0"/>
      <w:marBottom w:val="0"/>
      <w:divBdr>
        <w:top w:val="none" w:sz="0" w:space="0" w:color="auto"/>
        <w:left w:val="none" w:sz="0" w:space="0" w:color="auto"/>
        <w:bottom w:val="none" w:sz="0" w:space="0" w:color="auto"/>
        <w:right w:val="none" w:sz="0" w:space="0" w:color="auto"/>
      </w:divBdr>
    </w:div>
    <w:div w:id="2086490319">
      <w:bodyDiv w:val="1"/>
      <w:marLeft w:val="0"/>
      <w:marRight w:val="0"/>
      <w:marTop w:val="0"/>
      <w:marBottom w:val="0"/>
      <w:divBdr>
        <w:top w:val="none" w:sz="0" w:space="0" w:color="auto"/>
        <w:left w:val="none" w:sz="0" w:space="0" w:color="auto"/>
        <w:bottom w:val="none" w:sz="0" w:space="0" w:color="auto"/>
        <w:right w:val="none" w:sz="0" w:space="0" w:color="auto"/>
      </w:divBdr>
      <w:divsChild>
        <w:div w:id="986864806">
          <w:marLeft w:val="0"/>
          <w:marRight w:val="0"/>
          <w:marTop w:val="0"/>
          <w:marBottom w:val="0"/>
          <w:divBdr>
            <w:top w:val="none" w:sz="0" w:space="0" w:color="auto"/>
            <w:left w:val="none" w:sz="0" w:space="0" w:color="auto"/>
            <w:bottom w:val="none" w:sz="0" w:space="0" w:color="auto"/>
            <w:right w:val="none" w:sz="0" w:space="0" w:color="auto"/>
          </w:divBdr>
          <w:divsChild>
            <w:div w:id="1294094276">
              <w:marLeft w:val="-187"/>
              <w:marRight w:val="0"/>
              <w:marTop w:val="0"/>
              <w:marBottom w:val="0"/>
              <w:divBdr>
                <w:top w:val="none" w:sz="0" w:space="0" w:color="auto"/>
                <w:left w:val="none" w:sz="0" w:space="0" w:color="auto"/>
                <w:bottom w:val="none" w:sz="0" w:space="0" w:color="auto"/>
                <w:right w:val="none" w:sz="0" w:space="0" w:color="auto"/>
              </w:divBdr>
              <w:divsChild>
                <w:div w:id="2041589707">
                  <w:marLeft w:val="187"/>
                  <w:marRight w:val="0"/>
                  <w:marTop w:val="0"/>
                  <w:marBottom w:val="0"/>
                  <w:divBdr>
                    <w:top w:val="none" w:sz="0" w:space="0" w:color="auto"/>
                    <w:left w:val="none" w:sz="0" w:space="0" w:color="auto"/>
                    <w:bottom w:val="none" w:sz="0" w:space="0" w:color="auto"/>
                    <w:right w:val="none" w:sz="0" w:space="0" w:color="auto"/>
                  </w:divBdr>
                  <w:divsChild>
                    <w:div w:id="784033082">
                      <w:marLeft w:val="0"/>
                      <w:marRight w:val="0"/>
                      <w:marTop w:val="0"/>
                      <w:marBottom w:val="0"/>
                      <w:divBdr>
                        <w:top w:val="none" w:sz="0" w:space="0" w:color="auto"/>
                        <w:left w:val="none" w:sz="0" w:space="0" w:color="auto"/>
                        <w:bottom w:val="none" w:sz="0" w:space="0" w:color="auto"/>
                        <w:right w:val="none" w:sz="0" w:space="0" w:color="auto"/>
                      </w:divBdr>
                    </w:div>
                  </w:divsChild>
                </w:div>
                <w:div w:id="363335706">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334644570">
          <w:marLeft w:val="0"/>
          <w:marRight w:val="0"/>
          <w:marTop w:val="0"/>
          <w:marBottom w:val="0"/>
          <w:divBdr>
            <w:top w:val="none" w:sz="0" w:space="0" w:color="auto"/>
            <w:left w:val="none" w:sz="0" w:space="0" w:color="auto"/>
            <w:bottom w:val="none" w:sz="0" w:space="0" w:color="auto"/>
            <w:right w:val="none" w:sz="0" w:space="0" w:color="auto"/>
          </w:divBdr>
          <w:divsChild>
            <w:div w:id="1568418691">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2092122795">
      <w:bodyDiv w:val="1"/>
      <w:marLeft w:val="0"/>
      <w:marRight w:val="0"/>
      <w:marTop w:val="0"/>
      <w:marBottom w:val="0"/>
      <w:divBdr>
        <w:top w:val="none" w:sz="0" w:space="0" w:color="auto"/>
        <w:left w:val="none" w:sz="0" w:space="0" w:color="auto"/>
        <w:bottom w:val="none" w:sz="0" w:space="0" w:color="auto"/>
        <w:right w:val="none" w:sz="0" w:space="0" w:color="auto"/>
      </w:divBdr>
    </w:div>
    <w:div w:id="21315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anchez@indigoauto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isabethdunhamhealth.com" TargetMode="External"/><Relationship Id="rId5" Type="http://schemas.openxmlformats.org/officeDocument/2006/relationships/hyperlink" Target="http://www.lavaloveben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Ames</dc:creator>
  <cp:lastModifiedBy>Elisabeth Dunham</cp:lastModifiedBy>
  <cp:revision>3</cp:revision>
  <cp:lastPrinted>2018-10-16T01:27:00Z</cp:lastPrinted>
  <dcterms:created xsi:type="dcterms:W3CDTF">2022-01-04T20:56:00Z</dcterms:created>
  <dcterms:modified xsi:type="dcterms:W3CDTF">2022-01-04T21:31:00Z</dcterms:modified>
</cp:coreProperties>
</file>